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EA6F5" w14:textId="77777777" w:rsidR="005463B9" w:rsidRPr="00DE1251" w:rsidRDefault="005463B9" w:rsidP="00554319">
      <w:pPr>
        <w:pStyle w:val="Bezmezer"/>
        <w:rPr>
          <w:sz w:val="22"/>
          <w:szCs w:val="22"/>
        </w:rPr>
      </w:pPr>
    </w:p>
    <w:p w14:paraId="17F7C60B" w14:textId="77777777" w:rsidR="005463B9" w:rsidRPr="00DE1251" w:rsidRDefault="005463B9" w:rsidP="00554319">
      <w:pPr>
        <w:pStyle w:val="Bezmezer"/>
        <w:rPr>
          <w:sz w:val="22"/>
          <w:szCs w:val="22"/>
        </w:rPr>
      </w:pPr>
    </w:p>
    <w:p w14:paraId="177560F3" w14:textId="77777777" w:rsidR="005463B9" w:rsidRPr="00DE1251" w:rsidRDefault="005463B9" w:rsidP="00554319">
      <w:pPr>
        <w:pStyle w:val="Bezmezer"/>
        <w:rPr>
          <w:sz w:val="22"/>
          <w:szCs w:val="22"/>
        </w:rPr>
      </w:pPr>
    </w:p>
    <w:p w14:paraId="0D1512A9" w14:textId="77777777" w:rsidR="005463B9" w:rsidRPr="00DE1251" w:rsidRDefault="005463B9" w:rsidP="00554319">
      <w:pPr>
        <w:pStyle w:val="Bezmezer"/>
        <w:rPr>
          <w:sz w:val="22"/>
          <w:szCs w:val="22"/>
        </w:rPr>
      </w:pPr>
    </w:p>
    <w:p w14:paraId="7C79A2B3" w14:textId="77777777" w:rsidR="005463B9" w:rsidRPr="00DE1251" w:rsidRDefault="005463B9" w:rsidP="00554319">
      <w:pPr>
        <w:pStyle w:val="Bezmezer"/>
        <w:rPr>
          <w:sz w:val="22"/>
          <w:szCs w:val="22"/>
        </w:rPr>
      </w:pPr>
    </w:p>
    <w:p w14:paraId="6163ADE7" w14:textId="77777777" w:rsidR="005463B9" w:rsidRPr="00DE1251" w:rsidRDefault="005463B9" w:rsidP="00554319">
      <w:pPr>
        <w:pStyle w:val="Bezmezer"/>
        <w:rPr>
          <w:sz w:val="22"/>
          <w:szCs w:val="22"/>
        </w:rPr>
      </w:pPr>
    </w:p>
    <w:p w14:paraId="481360F1" w14:textId="77777777" w:rsidR="005463B9" w:rsidRPr="00DE1251" w:rsidRDefault="005463B9" w:rsidP="00554319">
      <w:pPr>
        <w:pStyle w:val="Bezmezer"/>
        <w:rPr>
          <w:sz w:val="22"/>
          <w:szCs w:val="22"/>
        </w:rPr>
      </w:pPr>
    </w:p>
    <w:p w14:paraId="2A7AD837" w14:textId="77777777" w:rsidR="005463B9" w:rsidRPr="00DE1251" w:rsidRDefault="005463B9" w:rsidP="00554319">
      <w:pPr>
        <w:pStyle w:val="Bezmezer"/>
        <w:rPr>
          <w:sz w:val="22"/>
          <w:szCs w:val="22"/>
        </w:rPr>
      </w:pPr>
    </w:p>
    <w:p w14:paraId="45C58794" w14:textId="77777777" w:rsidR="005463B9" w:rsidRPr="00DE1251" w:rsidRDefault="005463B9" w:rsidP="00554319">
      <w:pPr>
        <w:pStyle w:val="Bezmezer"/>
        <w:rPr>
          <w:sz w:val="22"/>
          <w:szCs w:val="22"/>
        </w:rPr>
      </w:pPr>
    </w:p>
    <w:p w14:paraId="45EF0B30" w14:textId="77777777" w:rsidR="005463B9" w:rsidRPr="00DE1251" w:rsidRDefault="005463B9" w:rsidP="00554319">
      <w:pPr>
        <w:pStyle w:val="Bezmezer"/>
        <w:rPr>
          <w:sz w:val="22"/>
          <w:szCs w:val="22"/>
        </w:rPr>
      </w:pPr>
    </w:p>
    <w:p w14:paraId="7E8D02C8" w14:textId="77777777" w:rsidR="005463B9" w:rsidRPr="00DE1251" w:rsidRDefault="005463B9" w:rsidP="00554319">
      <w:pPr>
        <w:pStyle w:val="Bezmezer"/>
        <w:rPr>
          <w:sz w:val="22"/>
          <w:szCs w:val="22"/>
        </w:rPr>
      </w:pPr>
    </w:p>
    <w:p w14:paraId="02B0A467" w14:textId="77777777" w:rsidR="005463B9" w:rsidRPr="00DE1251" w:rsidRDefault="005463B9" w:rsidP="00554319">
      <w:pPr>
        <w:pStyle w:val="Bezmezer"/>
        <w:rPr>
          <w:sz w:val="22"/>
          <w:szCs w:val="22"/>
        </w:rPr>
      </w:pPr>
    </w:p>
    <w:p w14:paraId="4D9FACB4" w14:textId="77777777" w:rsidR="005463B9" w:rsidRPr="00DE1251" w:rsidRDefault="005463B9" w:rsidP="00554319">
      <w:pPr>
        <w:pStyle w:val="Bezmezer"/>
        <w:rPr>
          <w:sz w:val="22"/>
          <w:szCs w:val="22"/>
        </w:rPr>
      </w:pPr>
    </w:p>
    <w:p w14:paraId="01B15275" w14:textId="77777777" w:rsidR="005463B9" w:rsidRPr="00DE1251" w:rsidRDefault="005463B9" w:rsidP="00554319">
      <w:pPr>
        <w:pStyle w:val="Bezmezer"/>
        <w:rPr>
          <w:sz w:val="22"/>
          <w:szCs w:val="22"/>
        </w:rPr>
      </w:pPr>
    </w:p>
    <w:p w14:paraId="0AB50D8D" w14:textId="77777777" w:rsidR="005463B9" w:rsidRPr="00DE1251" w:rsidRDefault="005463B9" w:rsidP="00554319">
      <w:pPr>
        <w:pStyle w:val="Bezmezer"/>
        <w:rPr>
          <w:sz w:val="22"/>
          <w:szCs w:val="22"/>
        </w:rPr>
      </w:pPr>
    </w:p>
    <w:p w14:paraId="5ED592CB" w14:textId="77777777" w:rsidR="005463B9" w:rsidRPr="00DE1251" w:rsidRDefault="005463B9" w:rsidP="00554319">
      <w:pPr>
        <w:pStyle w:val="Bezmezer"/>
        <w:rPr>
          <w:sz w:val="22"/>
          <w:szCs w:val="22"/>
        </w:rPr>
      </w:pPr>
    </w:p>
    <w:p w14:paraId="426D6BE6" w14:textId="77777777" w:rsidR="005463B9" w:rsidRPr="00DE1251" w:rsidRDefault="005463B9" w:rsidP="00554319">
      <w:pPr>
        <w:pStyle w:val="Bezmezer"/>
        <w:rPr>
          <w:sz w:val="22"/>
          <w:szCs w:val="22"/>
        </w:rPr>
      </w:pPr>
    </w:p>
    <w:p w14:paraId="7AD13243" w14:textId="77777777" w:rsidR="005463B9" w:rsidRPr="00DE1251" w:rsidRDefault="005463B9" w:rsidP="00554319">
      <w:pPr>
        <w:pStyle w:val="Bezmezer"/>
        <w:rPr>
          <w:sz w:val="22"/>
          <w:szCs w:val="22"/>
        </w:rPr>
      </w:pPr>
    </w:p>
    <w:p w14:paraId="46824121" w14:textId="77777777" w:rsidR="005463B9" w:rsidRPr="00DE1251" w:rsidRDefault="005463B9" w:rsidP="00554319">
      <w:pPr>
        <w:pStyle w:val="Bezmezer"/>
        <w:rPr>
          <w:sz w:val="22"/>
          <w:szCs w:val="22"/>
        </w:rPr>
      </w:pPr>
    </w:p>
    <w:p w14:paraId="0E097485" w14:textId="77777777" w:rsidR="005463B9" w:rsidRPr="00DE1251" w:rsidRDefault="005463B9" w:rsidP="00554319">
      <w:pPr>
        <w:pStyle w:val="Bezmezer"/>
        <w:rPr>
          <w:sz w:val="22"/>
          <w:szCs w:val="22"/>
        </w:rPr>
      </w:pPr>
    </w:p>
    <w:p w14:paraId="1BC7CA84" w14:textId="77777777" w:rsidR="005463B9" w:rsidRPr="00DE1251" w:rsidRDefault="005463B9" w:rsidP="00554319">
      <w:pPr>
        <w:pStyle w:val="Bezmezer"/>
        <w:rPr>
          <w:sz w:val="22"/>
          <w:szCs w:val="22"/>
        </w:rPr>
      </w:pPr>
    </w:p>
    <w:p w14:paraId="5AB0E645" w14:textId="608E2E7A" w:rsidR="005463B9" w:rsidRPr="00DE1251" w:rsidRDefault="005463B9" w:rsidP="00554319">
      <w:pPr>
        <w:pStyle w:val="Bezmezer"/>
        <w:rPr>
          <w:sz w:val="22"/>
          <w:szCs w:val="22"/>
        </w:rPr>
      </w:pPr>
      <w:r w:rsidRPr="00DE1251">
        <w:rPr>
          <w:b/>
          <w:spacing w:val="-1"/>
          <w:sz w:val="22"/>
          <w:szCs w:val="22"/>
          <w:lang w:val="cs-CZ" w:bidi="cs-CZ"/>
        </w:rPr>
        <w:tab/>
      </w:r>
      <w:r w:rsidRPr="00DE1251">
        <w:rPr>
          <w:b/>
          <w:spacing w:val="-1"/>
          <w:sz w:val="22"/>
          <w:szCs w:val="22"/>
          <w:lang w:val="cs-CZ" w:bidi="cs-CZ"/>
        </w:rPr>
        <w:tab/>
      </w:r>
      <w:r w:rsidRPr="00DE1251">
        <w:rPr>
          <w:b/>
          <w:spacing w:val="-1"/>
          <w:sz w:val="22"/>
          <w:szCs w:val="22"/>
          <w:lang w:val="cs-CZ" w:bidi="cs-CZ"/>
        </w:rPr>
        <w:tab/>
      </w:r>
      <w:r w:rsidRPr="00DE1251">
        <w:rPr>
          <w:b/>
          <w:spacing w:val="-1"/>
          <w:sz w:val="22"/>
          <w:szCs w:val="22"/>
          <w:lang w:val="cs-CZ" w:bidi="cs-CZ"/>
        </w:rPr>
        <w:tab/>
      </w:r>
      <w:r w:rsidRPr="00DE1251">
        <w:rPr>
          <w:b/>
          <w:spacing w:val="-1"/>
          <w:sz w:val="22"/>
          <w:szCs w:val="22"/>
          <w:lang w:val="cs-CZ" w:bidi="cs-CZ"/>
        </w:rPr>
        <w:tab/>
      </w:r>
      <w:r w:rsidRPr="00DE1251">
        <w:rPr>
          <w:b/>
          <w:spacing w:val="-1"/>
          <w:sz w:val="22"/>
          <w:szCs w:val="22"/>
          <w:lang w:val="cs-CZ" w:bidi="cs-CZ"/>
        </w:rPr>
        <w:tab/>
        <w:t xml:space="preserve">PŘÍLOHA </w:t>
      </w:r>
      <w:r w:rsidRPr="00DE1251">
        <w:rPr>
          <w:b/>
          <w:sz w:val="22"/>
          <w:szCs w:val="22"/>
          <w:lang w:val="cs-CZ" w:bidi="cs-CZ"/>
        </w:rPr>
        <w:t>I</w:t>
      </w:r>
    </w:p>
    <w:p w14:paraId="4F7EC75F" w14:textId="77777777" w:rsidR="005463B9" w:rsidRPr="00DE1251" w:rsidRDefault="005463B9" w:rsidP="00554319">
      <w:pPr>
        <w:pStyle w:val="Bezmezer"/>
        <w:rPr>
          <w:b/>
          <w:bCs/>
          <w:sz w:val="22"/>
          <w:szCs w:val="22"/>
        </w:rPr>
      </w:pPr>
    </w:p>
    <w:p w14:paraId="777676AC" w14:textId="51EEF4E3" w:rsidR="005463B9" w:rsidRPr="00DE1251" w:rsidRDefault="005463B9" w:rsidP="0054637E">
      <w:pPr>
        <w:pStyle w:val="Bezmezer"/>
        <w:ind w:left="1134"/>
        <w:jc w:val="center"/>
        <w:rPr>
          <w:sz w:val="22"/>
          <w:szCs w:val="22"/>
        </w:rPr>
        <w:sectPr w:rsidR="005463B9" w:rsidRPr="00DE1251" w:rsidSect="00DE1251">
          <w:headerReference w:type="default" r:id="rId10"/>
          <w:pgSz w:w="11920" w:h="16850"/>
          <w:pgMar w:top="1417" w:right="1417" w:bottom="1417" w:left="1417" w:header="1169" w:footer="0" w:gutter="0"/>
          <w:pgNumType w:start="3"/>
          <w:cols w:space="708"/>
          <w:noEndnote/>
          <w:docGrid w:linePitch="326"/>
        </w:sectPr>
      </w:pPr>
      <w:r w:rsidRPr="00DE1251">
        <w:rPr>
          <w:b/>
          <w:spacing w:val="-2"/>
          <w:sz w:val="22"/>
          <w:szCs w:val="22"/>
          <w:lang w:val="cs-CZ" w:bidi="cs-CZ"/>
        </w:rPr>
        <w:t>SOUHRN ÚDAJŮ</w:t>
      </w:r>
      <w:r w:rsidRPr="00DE1251">
        <w:rPr>
          <w:b/>
          <w:sz w:val="22"/>
          <w:szCs w:val="22"/>
          <w:lang w:val="cs-CZ" w:bidi="cs-CZ"/>
        </w:rPr>
        <w:t xml:space="preserve"> O</w:t>
      </w:r>
      <w:r w:rsidRPr="00DE1251">
        <w:rPr>
          <w:b/>
          <w:spacing w:val="-2"/>
          <w:sz w:val="22"/>
          <w:szCs w:val="22"/>
          <w:lang w:val="cs-CZ" w:bidi="cs-CZ"/>
        </w:rPr>
        <w:t xml:space="preserve"> PŘÍPRAVKU</w:t>
      </w:r>
    </w:p>
    <w:p w14:paraId="28BB7A16" w14:textId="170D13D7" w:rsidR="005463B9" w:rsidRPr="00DE1251" w:rsidRDefault="005463B9" w:rsidP="00554319">
      <w:pPr>
        <w:pStyle w:val="Bezmezer"/>
        <w:rPr>
          <w:b/>
          <w:bCs/>
          <w:sz w:val="22"/>
          <w:szCs w:val="22"/>
        </w:rPr>
      </w:pPr>
    </w:p>
    <w:p w14:paraId="3B47683F" w14:textId="78AB5BEF" w:rsidR="005463B9" w:rsidRPr="00DE1251" w:rsidRDefault="00E22506" w:rsidP="00554319">
      <w:pPr>
        <w:pStyle w:val="Bezmezer"/>
        <w:rPr>
          <w:sz w:val="22"/>
          <w:szCs w:val="22"/>
        </w:rPr>
      </w:pPr>
      <w:r w:rsidRPr="00DE1251">
        <w:rPr>
          <w:b/>
          <w:spacing w:val="-2"/>
          <w:sz w:val="22"/>
          <w:szCs w:val="22"/>
          <w:lang w:val="cs-CZ" w:bidi="cs-CZ"/>
        </w:rPr>
        <w:t>1.</w:t>
      </w:r>
      <w:r w:rsidRPr="00DE1251">
        <w:rPr>
          <w:b/>
          <w:spacing w:val="-2"/>
          <w:sz w:val="22"/>
          <w:szCs w:val="22"/>
          <w:lang w:val="cs-CZ" w:bidi="cs-CZ"/>
        </w:rPr>
        <w:tab/>
      </w:r>
      <w:r w:rsidR="005463B9" w:rsidRPr="00DE1251">
        <w:rPr>
          <w:b/>
          <w:spacing w:val="-1"/>
          <w:sz w:val="22"/>
          <w:szCs w:val="22"/>
          <w:lang w:val="cs-CZ" w:bidi="cs-CZ"/>
        </w:rPr>
        <w:t xml:space="preserve">NÁZEV </w:t>
      </w:r>
      <w:r w:rsidRPr="00DE1251">
        <w:rPr>
          <w:b/>
          <w:spacing w:val="-2"/>
          <w:sz w:val="22"/>
          <w:szCs w:val="22"/>
          <w:lang w:val="cs-CZ" w:bidi="cs-CZ"/>
        </w:rPr>
        <w:t>VETERINÁRNÍHO LÉČIVÉHO PŘÍPRAVKU</w:t>
      </w:r>
    </w:p>
    <w:p w14:paraId="3D7712F3" w14:textId="77777777" w:rsidR="005463B9" w:rsidRPr="00DE1251" w:rsidRDefault="005463B9" w:rsidP="00554319">
      <w:pPr>
        <w:pStyle w:val="Bezmezer"/>
        <w:rPr>
          <w:b/>
          <w:bCs/>
          <w:sz w:val="22"/>
          <w:szCs w:val="22"/>
        </w:rPr>
      </w:pPr>
    </w:p>
    <w:p w14:paraId="1C1EDADB" w14:textId="4C44C1F9" w:rsidR="005463B9" w:rsidRPr="00DE1251" w:rsidRDefault="00706223" w:rsidP="00DF5AA9">
      <w:pPr>
        <w:pStyle w:val="Bezmezer"/>
        <w:rPr>
          <w:color w:val="000000"/>
          <w:spacing w:val="-1"/>
          <w:sz w:val="22"/>
          <w:szCs w:val="22"/>
        </w:rPr>
      </w:pPr>
      <w:bookmarkStart w:id="0" w:name="_Hlk118892966"/>
      <w:proofErr w:type="spellStart"/>
      <w:r w:rsidRPr="00DE1251">
        <w:rPr>
          <w:spacing w:val="-2"/>
          <w:sz w:val="22"/>
          <w:szCs w:val="22"/>
          <w:lang w:val="cs-CZ" w:bidi="cs-CZ"/>
        </w:rPr>
        <w:t>Uriphex</w:t>
      </w:r>
      <w:proofErr w:type="spellEnd"/>
      <w:r w:rsidRPr="00DE1251">
        <w:rPr>
          <w:spacing w:val="-2"/>
          <w:sz w:val="22"/>
          <w:szCs w:val="22"/>
          <w:lang w:val="cs-CZ" w:bidi="cs-CZ"/>
        </w:rPr>
        <w:t xml:space="preserve"> 50 mg/ml perorální roztok </w:t>
      </w:r>
      <w:r w:rsidRPr="00DE1251">
        <w:rPr>
          <w:color w:val="000000"/>
          <w:spacing w:val="-1"/>
          <w:sz w:val="22"/>
          <w:szCs w:val="22"/>
          <w:lang w:val="cs-CZ" w:bidi="cs-CZ"/>
        </w:rPr>
        <w:t xml:space="preserve">pro psy </w:t>
      </w:r>
      <w:bookmarkEnd w:id="0"/>
    </w:p>
    <w:p w14:paraId="4154D9D7" w14:textId="62D06A07" w:rsidR="005463B9" w:rsidRDefault="005463B9" w:rsidP="00554319">
      <w:pPr>
        <w:pStyle w:val="Bezmezer"/>
        <w:rPr>
          <w:sz w:val="22"/>
          <w:szCs w:val="22"/>
        </w:rPr>
      </w:pPr>
    </w:p>
    <w:p w14:paraId="70807411" w14:textId="77777777" w:rsidR="00683D9D" w:rsidRPr="00DE1251" w:rsidRDefault="00683D9D" w:rsidP="00554319">
      <w:pPr>
        <w:pStyle w:val="Bezmezer"/>
        <w:rPr>
          <w:sz w:val="22"/>
          <w:szCs w:val="22"/>
        </w:rPr>
      </w:pPr>
    </w:p>
    <w:p w14:paraId="6F35F4A7" w14:textId="742371BA" w:rsidR="005463B9" w:rsidRPr="00DE1251" w:rsidRDefault="00E22506" w:rsidP="00554319">
      <w:pPr>
        <w:pStyle w:val="Bezmezer"/>
        <w:rPr>
          <w:sz w:val="22"/>
          <w:szCs w:val="22"/>
          <w:lang w:val="es-ES"/>
        </w:rPr>
      </w:pPr>
      <w:r w:rsidRPr="00DE1251">
        <w:rPr>
          <w:b/>
          <w:spacing w:val="-2"/>
          <w:sz w:val="22"/>
          <w:szCs w:val="22"/>
          <w:lang w:val="cs-CZ" w:bidi="cs-CZ"/>
        </w:rPr>
        <w:t>2.</w:t>
      </w:r>
      <w:r w:rsidRPr="00DE1251">
        <w:rPr>
          <w:b/>
          <w:spacing w:val="-2"/>
          <w:sz w:val="22"/>
          <w:szCs w:val="22"/>
          <w:lang w:val="cs-CZ" w:bidi="cs-CZ"/>
        </w:rPr>
        <w:tab/>
        <w:t>KVALITATIVNÍ A KVANTITATIVNÍ SLOŽENÍ</w:t>
      </w:r>
    </w:p>
    <w:p w14:paraId="03F7ABEC" w14:textId="77777777" w:rsidR="005463B9" w:rsidRPr="00DE1251" w:rsidRDefault="005463B9" w:rsidP="00554319">
      <w:pPr>
        <w:pStyle w:val="Bezmezer"/>
        <w:rPr>
          <w:b/>
          <w:bCs/>
          <w:sz w:val="22"/>
          <w:szCs w:val="22"/>
          <w:lang w:val="es-ES"/>
        </w:rPr>
      </w:pPr>
    </w:p>
    <w:p w14:paraId="4F8B3CF3" w14:textId="77777777" w:rsidR="005463B9" w:rsidRPr="00DE1251" w:rsidRDefault="00D27DB0" w:rsidP="00554319">
      <w:pPr>
        <w:pStyle w:val="Bezmezer"/>
        <w:rPr>
          <w:spacing w:val="-2"/>
          <w:sz w:val="22"/>
          <w:szCs w:val="22"/>
          <w:lang w:val="es-ES"/>
        </w:rPr>
      </w:pPr>
      <w:r w:rsidRPr="00DE1251">
        <w:rPr>
          <w:spacing w:val="-1"/>
          <w:sz w:val="22"/>
          <w:szCs w:val="22"/>
          <w:lang w:val="cs-CZ" w:bidi="cs-CZ"/>
        </w:rPr>
        <w:t xml:space="preserve">Jeden </w:t>
      </w:r>
      <w:r w:rsidR="005463B9" w:rsidRPr="00DE1251">
        <w:rPr>
          <w:spacing w:val="-2"/>
          <w:sz w:val="22"/>
          <w:szCs w:val="22"/>
          <w:lang w:val="cs-CZ" w:bidi="cs-CZ"/>
        </w:rPr>
        <w:t>ml obsahuje:</w:t>
      </w:r>
    </w:p>
    <w:p w14:paraId="2BAE034E" w14:textId="77777777" w:rsidR="005463B9" w:rsidRPr="00DE1251" w:rsidRDefault="005463B9" w:rsidP="00554319">
      <w:pPr>
        <w:pStyle w:val="Bezmezer"/>
        <w:rPr>
          <w:sz w:val="22"/>
          <w:szCs w:val="22"/>
          <w:lang w:val="es-ES"/>
        </w:rPr>
      </w:pPr>
    </w:p>
    <w:p w14:paraId="4DC196AF" w14:textId="77777777" w:rsidR="005463B9" w:rsidRPr="00DE1251" w:rsidRDefault="005463B9" w:rsidP="00554319">
      <w:pPr>
        <w:pStyle w:val="Bezmezer"/>
        <w:rPr>
          <w:sz w:val="22"/>
          <w:szCs w:val="22"/>
          <w:lang w:val="es-ES"/>
        </w:rPr>
      </w:pPr>
      <w:bookmarkStart w:id="1" w:name="_Hlk86323664"/>
      <w:r w:rsidRPr="00DE1251">
        <w:rPr>
          <w:b/>
          <w:spacing w:val="-2"/>
          <w:sz w:val="22"/>
          <w:szCs w:val="22"/>
          <w:lang w:val="cs-CZ" w:bidi="cs-CZ"/>
        </w:rPr>
        <w:t>Léčivá látka:</w:t>
      </w:r>
    </w:p>
    <w:p w14:paraId="16BE9F21" w14:textId="04D248CC" w:rsidR="00EB191B" w:rsidRPr="00DE1251" w:rsidRDefault="00DF5AA9" w:rsidP="00554319">
      <w:pPr>
        <w:pStyle w:val="Bezmezer"/>
        <w:rPr>
          <w:spacing w:val="-2"/>
          <w:sz w:val="22"/>
          <w:szCs w:val="22"/>
          <w:lang w:val="es-ES"/>
        </w:rPr>
      </w:pPr>
      <w:bookmarkStart w:id="2" w:name="_Hlk137284976"/>
      <w:proofErr w:type="spellStart"/>
      <w:r w:rsidRPr="00DE1251">
        <w:rPr>
          <w:spacing w:val="-2"/>
          <w:sz w:val="22"/>
          <w:szCs w:val="22"/>
          <w:lang w:val="cs-CZ" w:bidi="cs-CZ"/>
        </w:rPr>
        <w:t>Ph</w:t>
      </w:r>
      <w:r w:rsidR="00EB191B" w:rsidRPr="00DE1251">
        <w:rPr>
          <w:spacing w:val="-2"/>
          <w:sz w:val="22"/>
          <w:szCs w:val="22"/>
          <w:lang w:val="cs-CZ" w:bidi="cs-CZ"/>
        </w:rPr>
        <w:t>enylpropanolamin</w:t>
      </w:r>
      <w:r w:rsidRPr="00DE1251">
        <w:rPr>
          <w:spacing w:val="-2"/>
          <w:sz w:val="22"/>
          <w:szCs w:val="22"/>
          <w:lang w:val="cs-CZ" w:bidi="cs-CZ"/>
        </w:rPr>
        <w:t>um</w:t>
      </w:r>
      <w:proofErr w:type="spellEnd"/>
      <w:r w:rsidR="00EB191B" w:rsidRPr="00DE1251">
        <w:rPr>
          <w:spacing w:val="-2"/>
          <w:sz w:val="22"/>
          <w:szCs w:val="22"/>
          <w:lang w:val="cs-CZ" w:bidi="cs-CZ"/>
        </w:rPr>
        <w:tab/>
      </w:r>
      <w:r w:rsidR="00EB191B" w:rsidRPr="00DE1251">
        <w:rPr>
          <w:spacing w:val="-2"/>
          <w:sz w:val="22"/>
          <w:szCs w:val="22"/>
          <w:lang w:val="cs-CZ" w:bidi="cs-CZ"/>
        </w:rPr>
        <w:tab/>
        <w:t xml:space="preserve">40,28 </w:t>
      </w:r>
      <w:r w:rsidR="00EB191B" w:rsidRPr="00DE1251">
        <w:rPr>
          <w:sz w:val="22"/>
          <w:szCs w:val="22"/>
          <w:lang w:val="cs-CZ" w:bidi="cs-CZ"/>
        </w:rPr>
        <w:t>mg</w:t>
      </w:r>
    </w:p>
    <w:p w14:paraId="29EB6984" w14:textId="123F7DB3" w:rsidR="005463B9" w:rsidRPr="00DE1251" w:rsidRDefault="00EB191B" w:rsidP="00554319">
      <w:pPr>
        <w:pStyle w:val="Bezmezer"/>
        <w:rPr>
          <w:sz w:val="22"/>
          <w:szCs w:val="22"/>
          <w:lang w:val="es-ES"/>
        </w:rPr>
      </w:pPr>
      <w:r w:rsidRPr="00DE1251">
        <w:rPr>
          <w:spacing w:val="-2"/>
          <w:sz w:val="22"/>
          <w:szCs w:val="22"/>
          <w:lang w:val="cs-CZ" w:bidi="cs-CZ"/>
        </w:rPr>
        <w:t xml:space="preserve">(odpovídá 50 mg </w:t>
      </w:r>
      <w:proofErr w:type="spellStart"/>
      <w:r w:rsidR="00DF5AA9" w:rsidRPr="00DE1251">
        <w:rPr>
          <w:spacing w:val="-2"/>
          <w:sz w:val="22"/>
          <w:szCs w:val="22"/>
          <w:lang w:val="cs-CZ" w:bidi="cs-CZ"/>
        </w:rPr>
        <w:t>phenylpropanolamini</w:t>
      </w:r>
      <w:proofErr w:type="spellEnd"/>
      <w:r w:rsidR="00DF5AA9" w:rsidRPr="00DE1251">
        <w:rPr>
          <w:spacing w:val="-2"/>
          <w:sz w:val="22"/>
          <w:szCs w:val="22"/>
          <w:lang w:val="cs-CZ" w:bidi="cs-CZ"/>
        </w:rPr>
        <w:t xml:space="preserve"> </w:t>
      </w:r>
      <w:proofErr w:type="spellStart"/>
      <w:r w:rsidR="00DF5AA9" w:rsidRPr="00DE1251">
        <w:rPr>
          <w:spacing w:val="-2"/>
          <w:sz w:val="22"/>
          <w:szCs w:val="22"/>
          <w:lang w:val="cs-CZ" w:bidi="cs-CZ"/>
        </w:rPr>
        <w:t>hydrochloridum</w:t>
      </w:r>
      <w:proofErr w:type="spellEnd"/>
      <w:r w:rsidRPr="00DE1251">
        <w:rPr>
          <w:spacing w:val="-2"/>
          <w:sz w:val="22"/>
          <w:szCs w:val="22"/>
          <w:lang w:val="cs-CZ" w:bidi="cs-CZ"/>
        </w:rPr>
        <w:t>)</w:t>
      </w:r>
    </w:p>
    <w:bookmarkEnd w:id="1"/>
    <w:bookmarkEnd w:id="2"/>
    <w:p w14:paraId="473BAD17" w14:textId="31D0D849" w:rsidR="005463B9" w:rsidRPr="00DE1251" w:rsidRDefault="005463B9" w:rsidP="00554319">
      <w:pPr>
        <w:pStyle w:val="Bezmezer"/>
        <w:rPr>
          <w:sz w:val="22"/>
          <w:szCs w:val="22"/>
          <w:lang w:val="es-ES"/>
        </w:rPr>
      </w:pPr>
    </w:p>
    <w:p w14:paraId="576C37C7" w14:textId="77777777" w:rsidR="005463B9" w:rsidRPr="00DE1251" w:rsidRDefault="005463B9" w:rsidP="00554319">
      <w:pPr>
        <w:pStyle w:val="Bezmezer"/>
        <w:rPr>
          <w:sz w:val="22"/>
          <w:szCs w:val="22"/>
        </w:rPr>
      </w:pPr>
      <w:r w:rsidRPr="00DE1251">
        <w:rPr>
          <w:b/>
          <w:spacing w:val="-2"/>
          <w:sz w:val="22"/>
          <w:szCs w:val="22"/>
          <w:lang w:val="cs-CZ" w:bidi="cs-CZ"/>
        </w:rPr>
        <w:t>Pomocné látky:</w:t>
      </w:r>
    </w:p>
    <w:p w14:paraId="3B4DD4A1" w14:textId="77777777" w:rsidR="001504BC" w:rsidRPr="00DE1251" w:rsidRDefault="001504BC" w:rsidP="00554319">
      <w:pPr>
        <w:pStyle w:val="Bezmez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8"/>
      </w:tblGrid>
      <w:tr w:rsidR="00260AE3" w:rsidRPr="00683D9D" w14:paraId="03DCAF68" w14:textId="77777777" w:rsidTr="002F60C1">
        <w:tc>
          <w:tcPr>
            <w:tcW w:w="4618" w:type="dxa"/>
            <w:shd w:val="clear" w:color="auto" w:fill="auto"/>
            <w:vAlign w:val="center"/>
          </w:tcPr>
          <w:p w14:paraId="33E2F5B6" w14:textId="53BA00D3" w:rsidR="00260AE3" w:rsidRPr="00273387" w:rsidRDefault="00260AE3" w:rsidP="00554319">
            <w:pPr>
              <w:pStyle w:val="Bezmezer"/>
              <w:rPr>
                <w:sz w:val="22"/>
                <w:szCs w:val="22"/>
                <w:lang w:val="en-GB"/>
              </w:rPr>
            </w:pPr>
            <w:r w:rsidRPr="00683D9D">
              <w:rPr>
                <w:b/>
                <w:sz w:val="22"/>
                <w:szCs w:val="22"/>
                <w:lang w:val="cs-CZ" w:bidi="cs-CZ"/>
              </w:rPr>
              <w:t>Kvalitativní složení pomocných látek a dalších složek</w:t>
            </w:r>
          </w:p>
        </w:tc>
      </w:tr>
      <w:tr w:rsidR="00260AE3" w:rsidRPr="00683D9D" w14:paraId="3BDC5C94" w14:textId="77777777" w:rsidTr="002F60C1">
        <w:tc>
          <w:tcPr>
            <w:tcW w:w="4618" w:type="dxa"/>
            <w:shd w:val="clear" w:color="auto" w:fill="auto"/>
            <w:vAlign w:val="center"/>
          </w:tcPr>
          <w:p w14:paraId="22AD50F6" w14:textId="5269FD1A" w:rsidR="00260AE3" w:rsidRPr="00DE1251" w:rsidRDefault="00DF5AA9" w:rsidP="00554319">
            <w:pPr>
              <w:pStyle w:val="Bezmezer"/>
              <w:rPr>
                <w:spacing w:val="-3"/>
                <w:sz w:val="22"/>
                <w:szCs w:val="22"/>
              </w:rPr>
            </w:pPr>
            <w:r w:rsidRPr="00DE1251">
              <w:rPr>
                <w:spacing w:val="-2"/>
                <w:sz w:val="22"/>
                <w:szCs w:val="22"/>
                <w:lang w:val="cs-CZ" w:bidi="cs-CZ"/>
              </w:rPr>
              <w:t>Tekutý nekrystalizující s</w:t>
            </w:r>
            <w:r w:rsidR="00D74794" w:rsidRPr="00DE1251">
              <w:rPr>
                <w:spacing w:val="-2"/>
                <w:sz w:val="22"/>
                <w:szCs w:val="22"/>
                <w:lang w:val="cs-CZ" w:bidi="cs-CZ"/>
              </w:rPr>
              <w:t>orbitol</w:t>
            </w:r>
          </w:p>
          <w:p w14:paraId="72F3CCAF" w14:textId="724E8325" w:rsidR="00260AE3" w:rsidRPr="00683D9D" w:rsidRDefault="00260AE3" w:rsidP="00554319">
            <w:pPr>
              <w:pStyle w:val="Bezmezer"/>
              <w:rPr>
                <w:sz w:val="22"/>
                <w:szCs w:val="22"/>
                <w:lang w:val="en-GB"/>
              </w:rPr>
            </w:pPr>
          </w:p>
        </w:tc>
      </w:tr>
    </w:tbl>
    <w:p w14:paraId="2E20F5E2" w14:textId="77777777" w:rsidR="001504BC" w:rsidRPr="00DE1251" w:rsidRDefault="001504BC" w:rsidP="00554319">
      <w:pPr>
        <w:pStyle w:val="Bezmezer"/>
        <w:rPr>
          <w:spacing w:val="-1"/>
          <w:sz w:val="22"/>
          <w:szCs w:val="22"/>
        </w:rPr>
      </w:pPr>
    </w:p>
    <w:p w14:paraId="4C9150D4" w14:textId="2FC95B91" w:rsidR="001504BC" w:rsidRPr="00DE1251" w:rsidRDefault="005B4C4F" w:rsidP="00554319">
      <w:pPr>
        <w:pStyle w:val="Bezmezer"/>
        <w:rPr>
          <w:sz w:val="22"/>
          <w:szCs w:val="22"/>
        </w:rPr>
      </w:pPr>
      <w:bookmarkStart w:id="3" w:name="_Hlk118888359"/>
      <w:r w:rsidRPr="00DE1251">
        <w:rPr>
          <w:spacing w:val="-2"/>
          <w:sz w:val="22"/>
          <w:szCs w:val="22"/>
          <w:lang w:val="cs-CZ" w:bidi="cs-CZ"/>
        </w:rPr>
        <w:t>Bezbarvý až žlutohnědý viskózní perorální roztok.</w:t>
      </w:r>
    </w:p>
    <w:bookmarkEnd w:id="3"/>
    <w:p w14:paraId="5FB84004" w14:textId="77777777" w:rsidR="005463B9" w:rsidRPr="00DE1251" w:rsidRDefault="005463B9" w:rsidP="00554319">
      <w:pPr>
        <w:pStyle w:val="Bezmezer"/>
        <w:rPr>
          <w:sz w:val="22"/>
          <w:szCs w:val="22"/>
        </w:rPr>
      </w:pPr>
    </w:p>
    <w:p w14:paraId="3A7CB7F0" w14:textId="77777777" w:rsidR="005463B9" w:rsidRPr="00DE1251" w:rsidRDefault="005463B9" w:rsidP="00554319">
      <w:pPr>
        <w:pStyle w:val="Bezmezer"/>
        <w:rPr>
          <w:sz w:val="22"/>
          <w:szCs w:val="22"/>
        </w:rPr>
      </w:pPr>
    </w:p>
    <w:p w14:paraId="431E56FB" w14:textId="732CC8D2" w:rsidR="005463B9" w:rsidRPr="00DE1251" w:rsidRDefault="00813825" w:rsidP="00554319">
      <w:pPr>
        <w:pStyle w:val="Bezmezer"/>
        <w:rPr>
          <w:b/>
          <w:bCs/>
          <w:sz w:val="22"/>
          <w:szCs w:val="22"/>
          <w:lang w:val="es-ES"/>
        </w:rPr>
      </w:pPr>
      <w:r w:rsidRPr="00DE1251">
        <w:rPr>
          <w:b/>
          <w:spacing w:val="-2"/>
          <w:sz w:val="22"/>
          <w:szCs w:val="22"/>
          <w:lang w:val="cs-CZ" w:bidi="cs-CZ"/>
        </w:rPr>
        <w:t>3.</w:t>
      </w:r>
      <w:r w:rsidRPr="00DE1251">
        <w:rPr>
          <w:b/>
          <w:spacing w:val="-2"/>
          <w:sz w:val="22"/>
          <w:szCs w:val="22"/>
          <w:lang w:val="cs-CZ" w:bidi="cs-CZ"/>
        </w:rPr>
        <w:tab/>
        <w:t>KLINICKÉ INFORMACE</w:t>
      </w:r>
    </w:p>
    <w:p w14:paraId="419DC656" w14:textId="77777777" w:rsidR="005463B9" w:rsidRPr="00DE1251" w:rsidRDefault="005463B9" w:rsidP="00554319">
      <w:pPr>
        <w:pStyle w:val="Bezmezer"/>
        <w:rPr>
          <w:b/>
          <w:bCs/>
          <w:sz w:val="22"/>
          <w:szCs w:val="22"/>
          <w:lang w:val="es-ES"/>
        </w:rPr>
      </w:pPr>
    </w:p>
    <w:p w14:paraId="5CCEA503" w14:textId="19507617" w:rsidR="005463B9" w:rsidRPr="00DE1251" w:rsidRDefault="00813825" w:rsidP="00554319">
      <w:pPr>
        <w:pStyle w:val="Bezmezer"/>
        <w:rPr>
          <w:sz w:val="22"/>
          <w:szCs w:val="22"/>
          <w:lang w:val="es-ES"/>
        </w:rPr>
      </w:pPr>
      <w:r w:rsidRPr="00DE1251">
        <w:rPr>
          <w:b/>
          <w:spacing w:val="-2"/>
          <w:sz w:val="22"/>
          <w:szCs w:val="22"/>
          <w:lang w:val="cs-CZ" w:bidi="cs-CZ"/>
        </w:rPr>
        <w:t>3.1</w:t>
      </w:r>
      <w:r w:rsidRPr="00DE1251">
        <w:rPr>
          <w:b/>
          <w:spacing w:val="-2"/>
          <w:sz w:val="22"/>
          <w:szCs w:val="22"/>
          <w:lang w:val="cs-CZ" w:bidi="cs-CZ"/>
        </w:rPr>
        <w:tab/>
        <w:t>Cílové druhy zvířat</w:t>
      </w:r>
    </w:p>
    <w:p w14:paraId="7E9D40C6" w14:textId="77777777" w:rsidR="005463B9" w:rsidRPr="00DE1251" w:rsidRDefault="005463B9" w:rsidP="00554319">
      <w:pPr>
        <w:pStyle w:val="Bezmezer"/>
        <w:rPr>
          <w:b/>
          <w:bCs/>
          <w:sz w:val="22"/>
          <w:szCs w:val="22"/>
          <w:lang w:val="es-ES"/>
        </w:rPr>
      </w:pPr>
    </w:p>
    <w:p w14:paraId="71CAE037" w14:textId="649E67FA" w:rsidR="005463B9" w:rsidRPr="00DE1251" w:rsidRDefault="00523FCC" w:rsidP="00554319">
      <w:pPr>
        <w:pStyle w:val="Bezmezer"/>
        <w:rPr>
          <w:spacing w:val="-2"/>
          <w:sz w:val="22"/>
          <w:szCs w:val="22"/>
          <w:lang w:val="es-ES"/>
        </w:rPr>
      </w:pPr>
      <w:r>
        <w:rPr>
          <w:spacing w:val="-1"/>
          <w:sz w:val="22"/>
          <w:szCs w:val="22"/>
          <w:lang w:val="cs-CZ" w:bidi="cs-CZ"/>
        </w:rPr>
        <w:t>Psi</w:t>
      </w:r>
      <w:r w:rsidRPr="00DE1251">
        <w:rPr>
          <w:spacing w:val="-1"/>
          <w:sz w:val="22"/>
          <w:szCs w:val="22"/>
          <w:lang w:val="cs-CZ" w:bidi="cs-CZ"/>
        </w:rPr>
        <w:t xml:space="preserve"> </w:t>
      </w:r>
      <w:r w:rsidR="005463B9" w:rsidRPr="00DE1251">
        <w:rPr>
          <w:spacing w:val="-1"/>
          <w:sz w:val="22"/>
          <w:szCs w:val="22"/>
          <w:lang w:val="cs-CZ" w:bidi="cs-CZ"/>
        </w:rPr>
        <w:t>(fen</w:t>
      </w:r>
      <w:r>
        <w:rPr>
          <w:spacing w:val="-1"/>
          <w:sz w:val="22"/>
          <w:szCs w:val="22"/>
          <w:lang w:val="cs-CZ" w:bidi="cs-CZ"/>
        </w:rPr>
        <w:t>y</w:t>
      </w:r>
      <w:r w:rsidR="005463B9" w:rsidRPr="00DE1251">
        <w:rPr>
          <w:spacing w:val="-1"/>
          <w:sz w:val="22"/>
          <w:szCs w:val="22"/>
          <w:lang w:val="cs-CZ" w:bidi="cs-CZ"/>
        </w:rPr>
        <w:t>)</w:t>
      </w:r>
      <w:r w:rsidR="00737154" w:rsidRPr="00DE1251">
        <w:rPr>
          <w:spacing w:val="-2"/>
          <w:sz w:val="22"/>
          <w:szCs w:val="22"/>
          <w:lang w:val="cs-CZ" w:bidi="cs-CZ"/>
        </w:rPr>
        <w:t>.</w:t>
      </w:r>
    </w:p>
    <w:p w14:paraId="0F089A97" w14:textId="77777777" w:rsidR="005463B9" w:rsidRPr="00DE1251" w:rsidRDefault="005463B9" w:rsidP="00554319">
      <w:pPr>
        <w:pStyle w:val="Bezmezer"/>
        <w:rPr>
          <w:sz w:val="22"/>
          <w:szCs w:val="22"/>
          <w:lang w:val="es-ES"/>
        </w:rPr>
      </w:pPr>
    </w:p>
    <w:p w14:paraId="581F4907" w14:textId="38E3A0BF" w:rsidR="005463B9" w:rsidRPr="00DE1251" w:rsidRDefault="00813825" w:rsidP="00DE1251">
      <w:pPr>
        <w:pStyle w:val="Bezmezer"/>
        <w:jc w:val="both"/>
        <w:rPr>
          <w:sz w:val="22"/>
          <w:szCs w:val="22"/>
          <w:lang w:val="es-ES"/>
        </w:rPr>
      </w:pPr>
      <w:r w:rsidRPr="00DE1251">
        <w:rPr>
          <w:b/>
          <w:spacing w:val="-2"/>
          <w:sz w:val="22"/>
          <w:szCs w:val="22"/>
          <w:lang w:val="cs-CZ" w:bidi="cs-CZ"/>
        </w:rPr>
        <w:t>3.2</w:t>
      </w:r>
      <w:r w:rsidRPr="00DE1251">
        <w:rPr>
          <w:b/>
          <w:spacing w:val="-2"/>
          <w:sz w:val="22"/>
          <w:szCs w:val="22"/>
          <w:lang w:val="cs-CZ" w:bidi="cs-CZ"/>
        </w:rPr>
        <w:tab/>
        <w:t xml:space="preserve">Indikace </w:t>
      </w:r>
      <w:r w:rsidR="005463B9" w:rsidRPr="00DE1251">
        <w:rPr>
          <w:b/>
          <w:spacing w:val="-1"/>
          <w:sz w:val="22"/>
          <w:szCs w:val="22"/>
          <w:lang w:val="cs-CZ" w:bidi="cs-CZ"/>
        </w:rPr>
        <w:t>pro</w:t>
      </w:r>
      <w:r w:rsidRPr="00DE1251">
        <w:rPr>
          <w:b/>
          <w:spacing w:val="-2"/>
          <w:sz w:val="22"/>
          <w:szCs w:val="22"/>
          <w:lang w:val="cs-CZ" w:bidi="cs-CZ"/>
        </w:rPr>
        <w:t xml:space="preserve"> použití pro každý cílový druh zvířat </w:t>
      </w:r>
    </w:p>
    <w:p w14:paraId="434177E5" w14:textId="77777777" w:rsidR="005463B9" w:rsidRPr="00DE1251" w:rsidRDefault="005463B9" w:rsidP="00DE1251">
      <w:pPr>
        <w:pStyle w:val="Bezmezer"/>
        <w:jc w:val="both"/>
        <w:rPr>
          <w:b/>
          <w:bCs/>
          <w:sz w:val="22"/>
          <w:szCs w:val="22"/>
          <w:lang w:val="es-ES"/>
        </w:rPr>
      </w:pPr>
    </w:p>
    <w:p w14:paraId="54BAE2EA" w14:textId="2E3F1EDC" w:rsidR="00CB5721" w:rsidRPr="00DE1251" w:rsidRDefault="00896609" w:rsidP="00DE1251">
      <w:pPr>
        <w:pStyle w:val="Bezmezer"/>
        <w:jc w:val="both"/>
        <w:rPr>
          <w:spacing w:val="-2"/>
          <w:sz w:val="22"/>
          <w:szCs w:val="22"/>
          <w:lang w:val="cs-CZ"/>
        </w:rPr>
      </w:pPr>
      <w:r w:rsidRPr="00DE1251">
        <w:rPr>
          <w:spacing w:val="-2"/>
          <w:sz w:val="22"/>
          <w:szCs w:val="22"/>
          <w:lang w:val="cs-CZ" w:bidi="cs-CZ"/>
        </w:rPr>
        <w:t xml:space="preserve">Léčba močové inkontinence spojené s inkompetencí uretrálního svěrače u fen. Účinnost byla prokázána pouze u fen po </w:t>
      </w:r>
      <w:proofErr w:type="spellStart"/>
      <w:r w:rsidRPr="00DE1251">
        <w:rPr>
          <w:spacing w:val="-2"/>
          <w:sz w:val="22"/>
          <w:szCs w:val="22"/>
          <w:lang w:val="cs-CZ" w:bidi="cs-CZ"/>
        </w:rPr>
        <w:t>ovariohysterektomii</w:t>
      </w:r>
      <w:proofErr w:type="spellEnd"/>
      <w:r w:rsidR="003D7EA3">
        <w:rPr>
          <w:spacing w:val="-2"/>
          <w:sz w:val="22"/>
          <w:szCs w:val="22"/>
          <w:lang w:val="cs-CZ" w:bidi="cs-CZ"/>
        </w:rPr>
        <w:t>.</w:t>
      </w:r>
    </w:p>
    <w:p w14:paraId="68864A8F" w14:textId="77777777" w:rsidR="005463B9" w:rsidRPr="00DE1251" w:rsidRDefault="005463B9" w:rsidP="00DE1251">
      <w:pPr>
        <w:pStyle w:val="Bezmezer"/>
        <w:jc w:val="both"/>
        <w:rPr>
          <w:sz w:val="22"/>
          <w:szCs w:val="22"/>
          <w:lang w:val="cs-CZ"/>
        </w:rPr>
      </w:pPr>
    </w:p>
    <w:p w14:paraId="02E73661" w14:textId="71E3E779" w:rsidR="005463B9" w:rsidRPr="00DE1251" w:rsidRDefault="00813825" w:rsidP="00DE1251">
      <w:pPr>
        <w:pStyle w:val="Bezmezer"/>
        <w:jc w:val="both"/>
        <w:rPr>
          <w:sz w:val="22"/>
          <w:szCs w:val="22"/>
          <w:lang w:val="cs-CZ"/>
        </w:rPr>
      </w:pPr>
      <w:r w:rsidRPr="00DE1251">
        <w:rPr>
          <w:b/>
          <w:spacing w:val="-2"/>
          <w:sz w:val="22"/>
          <w:szCs w:val="22"/>
          <w:lang w:val="cs-CZ" w:bidi="cs-CZ"/>
        </w:rPr>
        <w:t>3.3</w:t>
      </w:r>
      <w:r w:rsidRPr="00DE1251">
        <w:rPr>
          <w:b/>
          <w:spacing w:val="-2"/>
          <w:sz w:val="22"/>
          <w:szCs w:val="22"/>
          <w:lang w:val="cs-CZ" w:bidi="cs-CZ"/>
        </w:rPr>
        <w:tab/>
        <w:t>Kontraindikace</w:t>
      </w:r>
    </w:p>
    <w:p w14:paraId="7B1DE653" w14:textId="77777777" w:rsidR="005463B9" w:rsidRPr="00DE1251" w:rsidRDefault="005463B9" w:rsidP="00DE1251">
      <w:pPr>
        <w:pStyle w:val="Bezmezer"/>
        <w:jc w:val="both"/>
        <w:rPr>
          <w:b/>
          <w:bCs/>
          <w:sz w:val="22"/>
          <w:szCs w:val="22"/>
          <w:lang w:val="cs-CZ"/>
        </w:rPr>
      </w:pPr>
    </w:p>
    <w:p w14:paraId="10E9959E" w14:textId="27A0DED0" w:rsidR="005463B9" w:rsidRPr="00DE1251" w:rsidRDefault="005463B9" w:rsidP="00DE1251">
      <w:pPr>
        <w:pStyle w:val="Bezmezer"/>
        <w:jc w:val="both"/>
        <w:rPr>
          <w:spacing w:val="-2"/>
          <w:sz w:val="22"/>
          <w:szCs w:val="22"/>
          <w:lang w:val="cs-CZ"/>
        </w:rPr>
      </w:pPr>
      <w:r w:rsidRPr="00DE1251">
        <w:rPr>
          <w:spacing w:val="-2"/>
          <w:sz w:val="22"/>
          <w:szCs w:val="22"/>
          <w:lang w:val="cs-CZ" w:bidi="cs-CZ"/>
        </w:rPr>
        <w:t xml:space="preserve">Nepoužívat </w:t>
      </w:r>
      <w:r w:rsidRPr="00DE1251">
        <w:rPr>
          <w:spacing w:val="-1"/>
          <w:sz w:val="22"/>
          <w:szCs w:val="22"/>
          <w:lang w:val="cs-CZ" w:bidi="cs-CZ"/>
        </w:rPr>
        <w:t xml:space="preserve">u </w:t>
      </w:r>
      <w:r w:rsidRPr="00DE1251">
        <w:rPr>
          <w:spacing w:val="-2"/>
          <w:sz w:val="22"/>
          <w:szCs w:val="22"/>
          <w:lang w:val="cs-CZ" w:bidi="cs-CZ"/>
        </w:rPr>
        <w:t>zvířat léčených neselektivními inhibitory monoaminooxidázy.</w:t>
      </w:r>
    </w:p>
    <w:p w14:paraId="6C1D80E6" w14:textId="2C07D596" w:rsidR="005463B9" w:rsidRPr="00DE1251" w:rsidRDefault="005463B9" w:rsidP="00DE1251">
      <w:pPr>
        <w:pStyle w:val="Bezmezer"/>
        <w:jc w:val="both"/>
        <w:rPr>
          <w:spacing w:val="-2"/>
          <w:sz w:val="22"/>
          <w:szCs w:val="22"/>
          <w:lang w:val="cs-CZ"/>
        </w:rPr>
      </w:pPr>
      <w:r w:rsidRPr="00DE1251">
        <w:rPr>
          <w:spacing w:val="-1"/>
          <w:sz w:val="22"/>
          <w:szCs w:val="22"/>
          <w:lang w:val="cs-CZ" w:bidi="cs-CZ"/>
        </w:rPr>
        <w:t>Nepoužívatv případech</w:t>
      </w:r>
      <w:r w:rsidRPr="00DE1251">
        <w:rPr>
          <w:spacing w:val="-2"/>
          <w:sz w:val="22"/>
          <w:szCs w:val="22"/>
          <w:lang w:val="cs-CZ" w:bidi="cs-CZ"/>
        </w:rPr>
        <w:t xml:space="preserve"> známé přecitlivělosti </w:t>
      </w:r>
      <w:r w:rsidRPr="00DE1251">
        <w:rPr>
          <w:sz w:val="22"/>
          <w:szCs w:val="22"/>
          <w:lang w:val="cs-CZ" w:bidi="cs-CZ"/>
        </w:rPr>
        <w:t xml:space="preserve">na </w:t>
      </w:r>
      <w:r w:rsidRPr="00DE1251">
        <w:rPr>
          <w:spacing w:val="-1"/>
          <w:sz w:val="22"/>
          <w:szCs w:val="22"/>
          <w:lang w:val="cs-CZ" w:bidi="cs-CZ"/>
        </w:rPr>
        <w:t>léčivou</w:t>
      </w:r>
      <w:r w:rsidRPr="00DE1251">
        <w:rPr>
          <w:spacing w:val="-2"/>
          <w:sz w:val="22"/>
          <w:szCs w:val="22"/>
          <w:lang w:val="cs-CZ" w:bidi="cs-CZ"/>
        </w:rPr>
        <w:t xml:space="preserve"> látku nebo </w:t>
      </w:r>
      <w:r w:rsidRPr="00DE1251">
        <w:rPr>
          <w:sz w:val="22"/>
          <w:szCs w:val="22"/>
          <w:lang w:val="cs-CZ" w:bidi="cs-CZ"/>
        </w:rPr>
        <w:t>na</w:t>
      </w:r>
      <w:r w:rsidRPr="00DE1251">
        <w:rPr>
          <w:spacing w:val="-2"/>
          <w:sz w:val="22"/>
          <w:szCs w:val="22"/>
          <w:lang w:val="cs-CZ" w:bidi="cs-CZ"/>
        </w:rPr>
        <w:t xml:space="preserve"> některou</w:t>
      </w:r>
      <w:r w:rsidR="0060579D" w:rsidRPr="00DE1251">
        <w:rPr>
          <w:spacing w:val="-2"/>
          <w:sz w:val="22"/>
          <w:szCs w:val="22"/>
          <w:lang w:val="cs-CZ" w:bidi="cs-CZ"/>
        </w:rPr>
        <w:t xml:space="preserve"> </w:t>
      </w:r>
      <w:r w:rsidRPr="00DE1251">
        <w:rPr>
          <w:spacing w:val="-1"/>
          <w:sz w:val="22"/>
          <w:szCs w:val="22"/>
          <w:lang w:val="cs-CZ" w:bidi="cs-CZ"/>
        </w:rPr>
        <w:t xml:space="preserve">z </w:t>
      </w:r>
      <w:r w:rsidRPr="00DE1251">
        <w:rPr>
          <w:sz w:val="22"/>
          <w:szCs w:val="22"/>
          <w:lang w:val="cs-CZ" w:bidi="cs-CZ"/>
        </w:rPr>
        <w:t xml:space="preserve">pomocných </w:t>
      </w:r>
      <w:r w:rsidRPr="00DE1251">
        <w:rPr>
          <w:spacing w:val="-1"/>
          <w:sz w:val="22"/>
          <w:szCs w:val="22"/>
          <w:lang w:val="cs-CZ" w:bidi="cs-CZ"/>
        </w:rPr>
        <w:t>látek</w:t>
      </w:r>
      <w:r w:rsidRPr="00DE1251">
        <w:rPr>
          <w:spacing w:val="-2"/>
          <w:sz w:val="22"/>
          <w:szCs w:val="22"/>
          <w:lang w:val="cs-CZ" w:bidi="cs-CZ"/>
        </w:rPr>
        <w:t>.</w:t>
      </w:r>
    </w:p>
    <w:p w14:paraId="42E6E1BA" w14:textId="77777777" w:rsidR="005463B9" w:rsidRPr="00DE1251" w:rsidRDefault="005463B9" w:rsidP="00DE1251">
      <w:pPr>
        <w:pStyle w:val="Bezmezer"/>
        <w:jc w:val="both"/>
        <w:rPr>
          <w:sz w:val="22"/>
          <w:szCs w:val="22"/>
          <w:lang w:val="cs-CZ"/>
        </w:rPr>
      </w:pPr>
    </w:p>
    <w:p w14:paraId="2E6E853F" w14:textId="6E7E58BE" w:rsidR="005463B9" w:rsidRPr="00DE1251" w:rsidRDefault="00813825" w:rsidP="00DE1251">
      <w:pPr>
        <w:pStyle w:val="Bezmezer"/>
        <w:jc w:val="both"/>
        <w:rPr>
          <w:sz w:val="22"/>
          <w:szCs w:val="22"/>
          <w:lang w:val="cs-CZ"/>
        </w:rPr>
      </w:pPr>
      <w:r w:rsidRPr="00DE1251">
        <w:rPr>
          <w:b/>
          <w:spacing w:val="-2"/>
          <w:sz w:val="22"/>
          <w:szCs w:val="22"/>
          <w:lang w:val="cs-CZ" w:bidi="cs-CZ"/>
        </w:rPr>
        <w:t>3.4</w:t>
      </w:r>
      <w:r w:rsidRPr="00DE1251">
        <w:rPr>
          <w:b/>
          <w:spacing w:val="-2"/>
          <w:sz w:val="22"/>
          <w:szCs w:val="22"/>
          <w:lang w:val="cs-CZ" w:bidi="cs-CZ"/>
        </w:rPr>
        <w:tab/>
        <w:t xml:space="preserve">Zvláštní upozornění </w:t>
      </w:r>
    </w:p>
    <w:p w14:paraId="60FA9235" w14:textId="77777777" w:rsidR="005463B9" w:rsidRPr="00DE1251" w:rsidRDefault="005463B9" w:rsidP="00DE1251">
      <w:pPr>
        <w:pStyle w:val="Bezmezer"/>
        <w:jc w:val="both"/>
        <w:rPr>
          <w:b/>
          <w:bCs/>
          <w:sz w:val="22"/>
          <w:szCs w:val="22"/>
          <w:lang w:val="cs-CZ"/>
        </w:rPr>
      </w:pPr>
    </w:p>
    <w:p w14:paraId="61535B42" w14:textId="78B4C7BB" w:rsidR="00A90C71" w:rsidRPr="00DE1251" w:rsidRDefault="00A90C71" w:rsidP="00DE1251">
      <w:pPr>
        <w:pStyle w:val="Bezmezer"/>
        <w:jc w:val="both"/>
        <w:rPr>
          <w:spacing w:val="-2"/>
          <w:sz w:val="22"/>
          <w:szCs w:val="22"/>
          <w:lang w:val="cs-CZ"/>
        </w:rPr>
      </w:pPr>
      <w:r w:rsidRPr="00DE1251">
        <w:rPr>
          <w:spacing w:val="-1"/>
          <w:sz w:val="22"/>
          <w:szCs w:val="22"/>
          <w:lang w:val="cs-CZ" w:bidi="cs-CZ"/>
        </w:rPr>
        <w:t xml:space="preserve">U </w:t>
      </w:r>
      <w:r w:rsidRPr="00DE1251">
        <w:rPr>
          <w:spacing w:val="-2"/>
          <w:sz w:val="22"/>
          <w:szCs w:val="22"/>
          <w:lang w:val="cs-CZ" w:bidi="cs-CZ"/>
        </w:rPr>
        <w:t xml:space="preserve">fen </w:t>
      </w:r>
      <w:r w:rsidRPr="00DE1251">
        <w:rPr>
          <w:spacing w:val="-1"/>
          <w:sz w:val="22"/>
          <w:szCs w:val="22"/>
          <w:lang w:val="cs-CZ" w:bidi="cs-CZ"/>
        </w:rPr>
        <w:t xml:space="preserve">mladších </w:t>
      </w:r>
      <w:r w:rsidRPr="00DE1251">
        <w:rPr>
          <w:spacing w:val="-2"/>
          <w:sz w:val="22"/>
          <w:szCs w:val="22"/>
          <w:lang w:val="cs-CZ" w:bidi="cs-CZ"/>
        </w:rPr>
        <w:t xml:space="preserve">než </w:t>
      </w:r>
      <w:r w:rsidRPr="00DE1251">
        <w:rPr>
          <w:sz w:val="22"/>
          <w:szCs w:val="22"/>
          <w:lang w:val="cs-CZ" w:bidi="cs-CZ"/>
        </w:rPr>
        <w:t xml:space="preserve">1 </w:t>
      </w:r>
      <w:r w:rsidRPr="00DE1251">
        <w:rPr>
          <w:spacing w:val="-1"/>
          <w:sz w:val="22"/>
          <w:szCs w:val="22"/>
          <w:lang w:val="cs-CZ" w:bidi="cs-CZ"/>
        </w:rPr>
        <w:t>rok</w:t>
      </w:r>
      <w:r w:rsidRPr="00DE1251">
        <w:rPr>
          <w:spacing w:val="-2"/>
          <w:sz w:val="22"/>
          <w:szCs w:val="22"/>
          <w:lang w:val="cs-CZ" w:bidi="cs-CZ"/>
        </w:rPr>
        <w:t xml:space="preserve"> je </w:t>
      </w:r>
      <w:r w:rsidRPr="00DE1251">
        <w:rPr>
          <w:sz w:val="22"/>
          <w:szCs w:val="22"/>
          <w:lang w:val="cs-CZ" w:bidi="cs-CZ"/>
        </w:rPr>
        <w:t>třeba před</w:t>
      </w:r>
      <w:r w:rsidR="00AB46FE">
        <w:rPr>
          <w:sz w:val="22"/>
          <w:szCs w:val="22"/>
          <w:lang w:val="cs-CZ" w:bidi="cs-CZ"/>
        </w:rPr>
        <w:t xml:space="preserve"> </w:t>
      </w:r>
      <w:r w:rsidRPr="00DE1251">
        <w:rPr>
          <w:spacing w:val="-1"/>
          <w:sz w:val="22"/>
          <w:szCs w:val="22"/>
          <w:lang w:val="cs-CZ" w:bidi="cs-CZ"/>
        </w:rPr>
        <w:t>zahájením</w:t>
      </w:r>
      <w:r w:rsidR="00495E9F">
        <w:rPr>
          <w:spacing w:val="-1"/>
          <w:sz w:val="22"/>
          <w:szCs w:val="22"/>
          <w:lang w:val="cs-CZ" w:bidi="cs-CZ"/>
        </w:rPr>
        <w:t xml:space="preserve"> </w:t>
      </w:r>
      <w:r w:rsidRPr="00DE1251">
        <w:rPr>
          <w:spacing w:val="-2"/>
          <w:sz w:val="22"/>
          <w:szCs w:val="22"/>
          <w:lang w:val="cs-CZ" w:bidi="cs-CZ"/>
        </w:rPr>
        <w:t xml:space="preserve">léčby zvážit </w:t>
      </w:r>
      <w:r w:rsidRPr="00DE1251">
        <w:rPr>
          <w:spacing w:val="-1"/>
          <w:sz w:val="22"/>
          <w:szCs w:val="22"/>
          <w:lang w:val="cs-CZ" w:bidi="cs-CZ"/>
        </w:rPr>
        <w:t>možné</w:t>
      </w:r>
      <w:r w:rsidRPr="00DE1251">
        <w:rPr>
          <w:spacing w:val="-2"/>
          <w:sz w:val="22"/>
          <w:szCs w:val="22"/>
          <w:lang w:val="cs-CZ" w:bidi="cs-CZ"/>
        </w:rPr>
        <w:t xml:space="preserve"> anatomické poměry přispívající </w:t>
      </w:r>
      <w:r w:rsidR="00683D9D" w:rsidRPr="00DE1251">
        <w:rPr>
          <w:spacing w:val="-1"/>
          <w:sz w:val="22"/>
          <w:szCs w:val="22"/>
          <w:lang w:val="cs-CZ" w:bidi="cs-CZ"/>
        </w:rPr>
        <w:t>k</w:t>
      </w:r>
      <w:r w:rsidR="00683D9D">
        <w:rPr>
          <w:spacing w:val="-1"/>
          <w:sz w:val="22"/>
          <w:szCs w:val="22"/>
          <w:lang w:val="cs-CZ" w:bidi="cs-CZ"/>
        </w:rPr>
        <w:t> </w:t>
      </w:r>
      <w:r w:rsidRPr="00DE1251">
        <w:rPr>
          <w:sz w:val="22"/>
          <w:szCs w:val="22"/>
          <w:lang w:val="cs-CZ" w:bidi="cs-CZ"/>
        </w:rPr>
        <w:t>inkontinenci</w:t>
      </w:r>
      <w:r w:rsidRPr="00DE1251">
        <w:rPr>
          <w:spacing w:val="-2"/>
          <w:sz w:val="22"/>
          <w:szCs w:val="22"/>
          <w:lang w:val="cs-CZ" w:bidi="cs-CZ"/>
        </w:rPr>
        <w:t>.</w:t>
      </w:r>
    </w:p>
    <w:p w14:paraId="404B22CF" w14:textId="77777777" w:rsidR="00C45577" w:rsidRPr="00DE1251" w:rsidRDefault="00C45577" w:rsidP="00DE1251">
      <w:pPr>
        <w:pStyle w:val="Bezmezer"/>
        <w:jc w:val="both"/>
        <w:rPr>
          <w:spacing w:val="-2"/>
          <w:sz w:val="22"/>
          <w:szCs w:val="22"/>
          <w:lang w:val="cs-CZ"/>
        </w:rPr>
      </w:pPr>
      <w:r w:rsidRPr="00DE1251">
        <w:rPr>
          <w:spacing w:val="-1"/>
          <w:sz w:val="22"/>
          <w:szCs w:val="22"/>
          <w:lang w:val="cs-CZ" w:bidi="cs-CZ"/>
        </w:rPr>
        <w:t>Použití přípravku není vhodné k léčbě behaviorálních příčin nepřiměřeného močení.</w:t>
      </w:r>
    </w:p>
    <w:p w14:paraId="76F90632" w14:textId="77777777" w:rsidR="00683D9D" w:rsidRDefault="00683D9D" w:rsidP="00DE1251">
      <w:pPr>
        <w:pStyle w:val="Bezmezer"/>
        <w:jc w:val="both"/>
        <w:rPr>
          <w:b/>
          <w:spacing w:val="-2"/>
          <w:sz w:val="22"/>
          <w:szCs w:val="22"/>
          <w:lang w:val="cs-CZ" w:bidi="cs-CZ"/>
        </w:rPr>
      </w:pPr>
    </w:p>
    <w:p w14:paraId="532A09CB" w14:textId="7D8874E2" w:rsidR="005463B9" w:rsidRPr="00DE1251" w:rsidRDefault="00813825" w:rsidP="00DE1251">
      <w:pPr>
        <w:pStyle w:val="Bezmezer"/>
        <w:jc w:val="both"/>
        <w:rPr>
          <w:sz w:val="22"/>
          <w:szCs w:val="22"/>
          <w:lang w:val="cs-CZ"/>
        </w:rPr>
      </w:pPr>
      <w:r w:rsidRPr="00DE1251">
        <w:rPr>
          <w:b/>
          <w:spacing w:val="-2"/>
          <w:sz w:val="22"/>
          <w:szCs w:val="22"/>
          <w:lang w:val="cs-CZ" w:bidi="cs-CZ"/>
        </w:rPr>
        <w:t>3.5</w:t>
      </w:r>
      <w:r w:rsidRPr="00DE1251">
        <w:rPr>
          <w:b/>
          <w:spacing w:val="-2"/>
          <w:sz w:val="22"/>
          <w:szCs w:val="22"/>
          <w:lang w:val="cs-CZ" w:bidi="cs-CZ"/>
        </w:rPr>
        <w:tab/>
        <w:t xml:space="preserve">Zvláštní opatření </w:t>
      </w:r>
      <w:r w:rsidR="005463B9" w:rsidRPr="00DE1251">
        <w:rPr>
          <w:b/>
          <w:spacing w:val="-1"/>
          <w:sz w:val="22"/>
          <w:szCs w:val="22"/>
          <w:lang w:val="cs-CZ" w:bidi="cs-CZ"/>
        </w:rPr>
        <w:t>pro</w:t>
      </w:r>
      <w:r w:rsidRPr="00DE1251">
        <w:rPr>
          <w:b/>
          <w:spacing w:val="-2"/>
          <w:sz w:val="22"/>
          <w:szCs w:val="22"/>
          <w:lang w:val="cs-CZ" w:bidi="cs-CZ"/>
        </w:rPr>
        <w:t xml:space="preserve"> použití</w:t>
      </w:r>
    </w:p>
    <w:p w14:paraId="0EC6906F" w14:textId="77777777" w:rsidR="005463B9" w:rsidRPr="00DE1251" w:rsidRDefault="005463B9" w:rsidP="00DE1251">
      <w:pPr>
        <w:pStyle w:val="Bezmezer"/>
        <w:jc w:val="both"/>
        <w:rPr>
          <w:b/>
          <w:bCs/>
          <w:sz w:val="22"/>
          <w:szCs w:val="22"/>
          <w:lang w:val="cs-CZ"/>
        </w:rPr>
      </w:pPr>
    </w:p>
    <w:p w14:paraId="729FA413" w14:textId="10239F52" w:rsidR="005463B9" w:rsidRPr="00DE1251" w:rsidRDefault="005463B9" w:rsidP="00DE1251">
      <w:pPr>
        <w:pStyle w:val="Bezmezer"/>
        <w:jc w:val="both"/>
        <w:rPr>
          <w:sz w:val="22"/>
          <w:szCs w:val="22"/>
          <w:lang w:val="cs-CZ"/>
        </w:rPr>
      </w:pPr>
      <w:r w:rsidRPr="00DE1251">
        <w:rPr>
          <w:spacing w:val="-2"/>
          <w:sz w:val="22"/>
          <w:szCs w:val="22"/>
          <w:u w:val="single"/>
          <w:lang w:val="cs-CZ" w:bidi="cs-CZ"/>
        </w:rPr>
        <w:t xml:space="preserve">Zvláštní opatření </w:t>
      </w:r>
      <w:r w:rsidRPr="00DE1251">
        <w:rPr>
          <w:spacing w:val="-1"/>
          <w:sz w:val="22"/>
          <w:szCs w:val="22"/>
          <w:u w:val="single"/>
          <w:lang w:val="cs-CZ" w:bidi="cs-CZ"/>
        </w:rPr>
        <w:t xml:space="preserve">pro </w:t>
      </w:r>
      <w:r w:rsidR="00E71EE8" w:rsidRPr="00DE1251">
        <w:rPr>
          <w:spacing w:val="-3"/>
          <w:sz w:val="22"/>
          <w:szCs w:val="22"/>
          <w:u w:val="single"/>
          <w:lang w:val="cs-CZ" w:bidi="cs-CZ"/>
        </w:rPr>
        <w:t xml:space="preserve">bezpečné </w:t>
      </w:r>
      <w:r w:rsidRPr="00DE1251">
        <w:rPr>
          <w:spacing w:val="-1"/>
          <w:sz w:val="22"/>
          <w:szCs w:val="22"/>
          <w:u w:val="single"/>
          <w:lang w:val="cs-CZ" w:bidi="cs-CZ"/>
        </w:rPr>
        <w:t xml:space="preserve">použití u </w:t>
      </w:r>
      <w:r w:rsidRPr="00DE1251">
        <w:rPr>
          <w:spacing w:val="-2"/>
          <w:sz w:val="22"/>
          <w:szCs w:val="22"/>
          <w:u w:val="single"/>
          <w:lang w:val="cs-CZ" w:bidi="cs-CZ"/>
        </w:rPr>
        <w:t>cílových druhů zvířat</w:t>
      </w:r>
      <w:r w:rsidR="00683D9D">
        <w:rPr>
          <w:spacing w:val="-2"/>
          <w:sz w:val="22"/>
          <w:szCs w:val="22"/>
          <w:u w:val="single"/>
          <w:lang w:val="cs-CZ" w:bidi="cs-CZ"/>
        </w:rPr>
        <w:t>:</w:t>
      </w:r>
    </w:p>
    <w:p w14:paraId="7F35906B" w14:textId="4DA746F6" w:rsidR="005463B9" w:rsidRPr="00DE1251" w:rsidRDefault="005463B9" w:rsidP="00DE1251">
      <w:pPr>
        <w:pStyle w:val="Bezmezer"/>
        <w:jc w:val="both"/>
        <w:rPr>
          <w:spacing w:val="-2"/>
          <w:sz w:val="22"/>
          <w:szCs w:val="22"/>
          <w:lang w:val="cs-CZ"/>
        </w:rPr>
      </w:pPr>
      <w:r w:rsidRPr="00DE1251">
        <w:rPr>
          <w:spacing w:val="-2"/>
          <w:sz w:val="22"/>
          <w:szCs w:val="22"/>
          <w:lang w:val="cs-CZ" w:bidi="cs-CZ"/>
        </w:rPr>
        <w:t xml:space="preserve">Vzhledem k tomu, že fenylpropanolamin </w:t>
      </w:r>
      <w:r w:rsidRPr="00DE1251">
        <w:rPr>
          <w:sz w:val="22"/>
          <w:szCs w:val="22"/>
          <w:lang w:val="cs-CZ" w:bidi="cs-CZ"/>
        </w:rPr>
        <w:t>je</w:t>
      </w:r>
      <w:r w:rsidRPr="00DE1251">
        <w:rPr>
          <w:spacing w:val="-2"/>
          <w:sz w:val="22"/>
          <w:szCs w:val="22"/>
          <w:lang w:val="cs-CZ" w:bidi="cs-CZ"/>
        </w:rPr>
        <w:t xml:space="preserve"> sympatomimetikum, </w:t>
      </w:r>
      <w:r w:rsidRPr="00DE1251">
        <w:rPr>
          <w:spacing w:val="-1"/>
          <w:sz w:val="22"/>
          <w:szCs w:val="22"/>
          <w:lang w:val="cs-CZ" w:bidi="cs-CZ"/>
        </w:rPr>
        <w:t>může</w:t>
      </w:r>
      <w:r w:rsidRPr="00DE1251">
        <w:rPr>
          <w:spacing w:val="-2"/>
          <w:sz w:val="22"/>
          <w:szCs w:val="22"/>
          <w:lang w:val="cs-CZ" w:bidi="cs-CZ"/>
        </w:rPr>
        <w:t xml:space="preserve"> ovlivnit kardiovaskulární systém, zejména krevní tlak </w:t>
      </w:r>
      <w:r w:rsidRPr="00DE1251">
        <w:rPr>
          <w:spacing w:val="-1"/>
          <w:sz w:val="22"/>
          <w:szCs w:val="22"/>
          <w:lang w:val="cs-CZ" w:bidi="cs-CZ"/>
        </w:rPr>
        <w:t xml:space="preserve">a </w:t>
      </w:r>
      <w:r w:rsidRPr="00DE1251">
        <w:rPr>
          <w:spacing w:val="-2"/>
          <w:sz w:val="22"/>
          <w:szCs w:val="22"/>
          <w:lang w:val="cs-CZ" w:bidi="cs-CZ"/>
        </w:rPr>
        <w:t xml:space="preserve">srdeční frekvenci, </w:t>
      </w:r>
      <w:r w:rsidRPr="00DE1251">
        <w:rPr>
          <w:spacing w:val="-1"/>
          <w:sz w:val="22"/>
          <w:szCs w:val="22"/>
          <w:lang w:val="cs-CZ" w:bidi="cs-CZ"/>
        </w:rPr>
        <w:t xml:space="preserve">a </w:t>
      </w:r>
      <w:r w:rsidRPr="00DE1251">
        <w:rPr>
          <w:spacing w:val="-2"/>
          <w:sz w:val="22"/>
          <w:szCs w:val="22"/>
          <w:lang w:val="cs-CZ" w:bidi="cs-CZ"/>
        </w:rPr>
        <w:t xml:space="preserve">proto by měl </w:t>
      </w:r>
      <w:r w:rsidRPr="00DE1251">
        <w:rPr>
          <w:sz w:val="22"/>
          <w:szCs w:val="22"/>
          <w:lang w:val="cs-CZ" w:bidi="cs-CZ"/>
        </w:rPr>
        <w:t>být</w:t>
      </w:r>
      <w:r w:rsidR="003677EF">
        <w:rPr>
          <w:sz w:val="22"/>
          <w:szCs w:val="22"/>
          <w:lang w:val="cs-CZ" w:bidi="cs-CZ"/>
        </w:rPr>
        <w:t xml:space="preserve"> </w:t>
      </w:r>
      <w:r w:rsidRPr="00DE1251">
        <w:rPr>
          <w:spacing w:val="-1"/>
          <w:sz w:val="22"/>
          <w:szCs w:val="22"/>
          <w:lang w:val="cs-CZ" w:bidi="cs-CZ"/>
        </w:rPr>
        <w:t xml:space="preserve">u </w:t>
      </w:r>
      <w:r w:rsidRPr="00DE1251">
        <w:rPr>
          <w:spacing w:val="-2"/>
          <w:sz w:val="22"/>
          <w:szCs w:val="22"/>
          <w:lang w:val="cs-CZ" w:bidi="cs-CZ"/>
        </w:rPr>
        <w:t>zvířat s kardiovaskulárním onemocněním používán s opatrností</w:t>
      </w:r>
      <w:r w:rsidRPr="00DE1251">
        <w:rPr>
          <w:sz w:val="22"/>
          <w:szCs w:val="22"/>
          <w:lang w:val="cs-CZ" w:bidi="cs-CZ"/>
        </w:rPr>
        <w:t>.</w:t>
      </w:r>
    </w:p>
    <w:p w14:paraId="0CDE2222" w14:textId="3E17CCC5" w:rsidR="006C72AF" w:rsidRPr="00DE1251" w:rsidRDefault="006C72AF" w:rsidP="00DE1251">
      <w:pPr>
        <w:pStyle w:val="Bezmezer"/>
        <w:jc w:val="both"/>
        <w:rPr>
          <w:spacing w:val="-2"/>
          <w:sz w:val="22"/>
          <w:szCs w:val="22"/>
          <w:lang w:val="cs-CZ"/>
        </w:rPr>
      </w:pPr>
      <w:r w:rsidRPr="00DE1251">
        <w:rPr>
          <w:spacing w:val="-1"/>
          <w:sz w:val="22"/>
          <w:szCs w:val="22"/>
          <w:lang w:val="cs-CZ" w:bidi="cs-CZ"/>
        </w:rPr>
        <w:t xml:space="preserve">Při </w:t>
      </w:r>
      <w:r w:rsidRPr="00DE1251">
        <w:rPr>
          <w:spacing w:val="-2"/>
          <w:sz w:val="22"/>
          <w:szCs w:val="22"/>
          <w:lang w:val="cs-CZ" w:bidi="cs-CZ"/>
        </w:rPr>
        <w:t xml:space="preserve">podávání psům s hypertyreózou je třeba </w:t>
      </w:r>
      <w:r w:rsidRPr="00DE1251">
        <w:rPr>
          <w:spacing w:val="-1"/>
          <w:sz w:val="22"/>
          <w:szCs w:val="22"/>
          <w:lang w:val="cs-CZ" w:bidi="cs-CZ"/>
        </w:rPr>
        <w:t>postupovat</w:t>
      </w:r>
      <w:r w:rsidRPr="00DE1251">
        <w:rPr>
          <w:spacing w:val="-2"/>
          <w:sz w:val="22"/>
          <w:szCs w:val="22"/>
          <w:lang w:val="cs-CZ" w:bidi="cs-CZ"/>
        </w:rPr>
        <w:t xml:space="preserve"> opatrně</w:t>
      </w:r>
      <w:r w:rsidR="0060579D" w:rsidRPr="00DE1251">
        <w:rPr>
          <w:spacing w:val="-2"/>
          <w:sz w:val="22"/>
          <w:szCs w:val="22"/>
          <w:lang w:val="cs-CZ" w:bidi="cs-CZ"/>
        </w:rPr>
        <w:t xml:space="preserve"> </w:t>
      </w:r>
      <w:r w:rsidRPr="00DE1251">
        <w:rPr>
          <w:spacing w:val="-1"/>
          <w:sz w:val="22"/>
          <w:szCs w:val="22"/>
          <w:lang w:val="cs-CZ" w:bidi="cs-CZ"/>
        </w:rPr>
        <w:t>vzhledem</w:t>
      </w:r>
      <w:r w:rsidRPr="00DE1251">
        <w:rPr>
          <w:spacing w:val="-2"/>
          <w:sz w:val="22"/>
          <w:szCs w:val="22"/>
          <w:lang w:val="cs-CZ" w:bidi="cs-CZ"/>
        </w:rPr>
        <w:t xml:space="preserve"> </w:t>
      </w:r>
      <w:r w:rsidRPr="00DE1251">
        <w:rPr>
          <w:spacing w:val="-1"/>
          <w:sz w:val="22"/>
          <w:szCs w:val="22"/>
          <w:lang w:val="cs-CZ" w:bidi="cs-CZ"/>
        </w:rPr>
        <w:t>ke</w:t>
      </w:r>
      <w:r w:rsidRPr="00DE1251">
        <w:rPr>
          <w:spacing w:val="-2"/>
          <w:sz w:val="22"/>
          <w:szCs w:val="22"/>
          <w:lang w:val="cs-CZ" w:bidi="cs-CZ"/>
        </w:rPr>
        <w:t xml:space="preserve"> zvýšenému riziku arytmií.</w:t>
      </w:r>
    </w:p>
    <w:p w14:paraId="44F24BE3" w14:textId="4A5F540F" w:rsidR="005463B9" w:rsidRPr="00DE1251" w:rsidRDefault="005463B9" w:rsidP="00DE1251">
      <w:pPr>
        <w:pStyle w:val="Bezmezer"/>
        <w:jc w:val="both"/>
        <w:rPr>
          <w:spacing w:val="-2"/>
          <w:sz w:val="22"/>
          <w:szCs w:val="22"/>
          <w:lang w:val="cs-CZ"/>
        </w:rPr>
      </w:pPr>
      <w:r w:rsidRPr="00DE1251">
        <w:rPr>
          <w:spacing w:val="-2"/>
          <w:sz w:val="22"/>
          <w:szCs w:val="22"/>
          <w:lang w:val="cs-CZ" w:bidi="cs-CZ"/>
        </w:rPr>
        <w:t xml:space="preserve">Při léčbě zvířat s </w:t>
      </w:r>
      <w:r w:rsidRPr="00DE1251">
        <w:rPr>
          <w:spacing w:val="-1"/>
          <w:sz w:val="22"/>
          <w:szCs w:val="22"/>
          <w:lang w:val="cs-CZ" w:bidi="cs-CZ"/>
        </w:rPr>
        <w:t xml:space="preserve">těžkou </w:t>
      </w:r>
      <w:r w:rsidRPr="00DE1251">
        <w:rPr>
          <w:spacing w:val="-2"/>
          <w:sz w:val="22"/>
          <w:szCs w:val="22"/>
          <w:lang w:val="cs-CZ" w:bidi="cs-CZ"/>
        </w:rPr>
        <w:t xml:space="preserve">renální nebo jaterní </w:t>
      </w:r>
      <w:bookmarkStart w:id="4" w:name="_Hlk144734755"/>
      <w:proofErr w:type="spellStart"/>
      <w:r w:rsidR="006963AF" w:rsidRPr="00DE1251">
        <w:rPr>
          <w:sz w:val="22"/>
          <w:szCs w:val="22"/>
        </w:rPr>
        <w:t>nedostatečností</w:t>
      </w:r>
      <w:bookmarkEnd w:id="4"/>
      <w:proofErr w:type="spellEnd"/>
      <w:r w:rsidRPr="00DE1251">
        <w:rPr>
          <w:spacing w:val="-2"/>
          <w:sz w:val="22"/>
          <w:szCs w:val="22"/>
          <w:lang w:val="cs-CZ" w:bidi="cs-CZ"/>
        </w:rPr>
        <w:t xml:space="preserve">, diabetes </w:t>
      </w:r>
      <w:proofErr w:type="spellStart"/>
      <w:r w:rsidRPr="00DE1251">
        <w:rPr>
          <w:spacing w:val="-2"/>
          <w:sz w:val="22"/>
          <w:szCs w:val="22"/>
          <w:lang w:val="cs-CZ" w:bidi="cs-CZ"/>
        </w:rPr>
        <w:t>mellitus</w:t>
      </w:r>
      <w:proofErr w:type="spellEnd"/>
      <w:r w:rsidRPr="00DE1251">
        <w:rPr>
          <w:spacing w:val="-2"/>
          <w:sz w:val="22"/>
          <w:szCs w:val="22"/>
          <w:lang w:val="cs-CZ" w:bidi="cs-CZ"/>
        </w:rPr>
        <w:t xml:space="preserve">, </w:t>
      </w:r>
      <w:proofErr w:type="spellStart"/>
      <w:r w:rsidRPr="00DE1251">
        <w:rPr>
          <w:spacing w:val="-2"/>
          <w:sz w:val="22"/>
          <w:szCs w:val="22"/>
          <w:lang w:val="cs-CZ" w:bidi="cs-CZ"/>
        </w:rPr>
        <w:t>hyperadrenokorticismem</w:t>
      </w:r>
      <w:proofErr w:type="spellEnd"/>
      <w:r w:rsidRPr="00DE1251">
        <w:rPr>
          <w:spacing w:val="-2"/>
          <w:sz w:val="22"/>
          <w:szCs w:val="22"/>
          <w:lang w:val="cs-CZ" w:bidi="cs-CZ"/>
        </w:rPr>
        <w:t xml:space="preserve">, glaukomem nebo jinými metabolickými poruchami je třeba postupovat opatrně. </w:t>
      </w:r>
    </w:p>
    <w:p w14:paraId="1E56166A" w14:textId="77777777" w:rsidR="005463B9" w:rsidRPr="00DE1251" w:rsidRDefault="005463B9" w:rsidP="00DE1251">
      <w:pPr>
        <w:pStyle w:val="Bezmezer"/>
        <w:jc w:val="both"/>
        <w:rPr>
          <w:sz w:val="22"/>
          <w:szCs w:val="22"/>
          <w:lang w:val="cs-CZ"/>
        </w:rPr>
      </w:pPr>
    </w:p>
    <w:p w14:paraId="67A696E7" w14:textId="6FD87A96" w:rsidR="005463B9" w:rsidRPr="00DE1251" w:rsidRDefault="005463B9" w:rsidP="00DE1251">
      <w:pPr>
        <w:pStyle w:val="Bezmezer"/>
        <w:keepNext/>
        <w:jc w:val="both"/>
        <w:rPr>
          <w:sz w:val="22"/>
          <w:szCs w:val="22"/>
          <w:lang w:val="cs-CZ"/>
        </w:rPr>
      </w:pPr>
      <w:r w:rsidRPr="00DE1251">
        <w:rPr>
          <w:spacing w:val="-2"/>
          <w:sz w:val="22"/>
          <w:szCs w:val="22"/>
          <w:u w:val="single"/>
          <w:lang w:val="cs-CZ" w:bidi="cs-CZ"/>
        </w:rPr>
        <w:t xml:space="preserve">Zvláštní opatření </w:t>
      </w:r>
      <w:r w:rsidRPr="00DE1251">
        <w:rPr>
          <w:spacing w:val="-1"/>
          <w:sz w:val="22"/>
          <w:szCs w:val="22"/>
          <w:u w:val="single"/>
          <w:lang w:val="cs-CZ" w:bidi="cs-CZ"/>
        </w:rPr>
        <w:t>pro osobu</w:t>
      </w:r>
      <w:r w:rsidRPr="00DE1251">
        <w:rPr>
          <w:spacing w:val="-2"/>
          <w:sz w:val="22"/>
          <w:szCs w:val="22"/>
          <w:u w:val="single"/>
          <w:lang w:val="cs-CZ" w:bidi="cs-CZ"/>
        </w:rPr>
        <w:t xml:space="preserve">, která </w:t>
      </w:r>
      <w:r w:rsidRPr="00DE1251">
        <w:rPr>
          <w:spacing w:val="-1"/>
          <w:sz w:val="22"/>
          <w:szCs w:val="22"/>
          <w:u w:val="single"/>
          <w:lang w:val="cs-CZ" w:bidi="cs-CZ"/>
        </w:rPr>
        <w:t>podává</w:t>
      </w:r>
      <w:r w:rsidRPr="00DE1251">
        <w:rPr>
          <w:spacing w:val="-2"/>
          <w:sz w:val="22"/>
          <w:szCs w:val="22"/>
          <w:u w:val="single"/>
          <w:lang w:val="cs-CZ" w:bidi="cs-CZ"/>
        </w:rPr>
        <w:t xml:space="preserve"> veterinární léčivý přípravek zvířatům</w:t>
      </w:r>
      <w:r w:rsidR="00D856BB" w:rsidRPr="00DE1251">
        <w:rPr>
          <w:spacing w:val="-2"/>
          <w:sz w:val="22"/>
          <w:szCs w:val="22"/>
          <w:u w:val="single"/>
          <w:lang w:val="cs-CZ" w:bidi="cs-CZ"/>
        </w:rPr>
        <w:t>:</w:t>
      </w:r>
    </w:p>
    <w:p w14:paraId="549DEB78" w14:textId="5EE3AF65" w:rsidR="005463B9" w:rsidRPr="00DE1251" w:rsidRDefault="005463B9" w:rsidP="00DE1251">
      <w:pPr>
        <w:pStyle w:val="Bezmezer"/>
        <w:jc w:val="both"/>
        <w:rPr>
          <w:spacing w:val="-2"/>
          <w:sz w:val="22"/>
          <w:szCs w:val="22"/>
          <w:lang w:val="cs-CZ"/>
        </w:rPr>
      </w:pPr>
      <w:proofErr w:type="spellStart"/>
      <w:r w:rsidRPr="00DE1251">
        <w:rPr>
          <w:spacing w:val="-2"/>
          <w:sz w:val="22"/>
          <w:szCs w:val="22"/>
          <w:lang w:val="cs-CZ" w:bidi="cs-CZ"/>
        </w:rPr>
        <w:t>Fenylpropanolamin</w:t>
      </w:r>
      <w:proofErr w:type="spellEnd"/>
      <w:r w:rsidRPr="00DE1251">
        <w:rPr>
          <w:spacing w:val="-2"/>
          <w:sz w:val="22"/>
          <w:szCs w:val="22"/>
          <w:lang w:val="cs-CZ" w:bidi="cs-CZ"/>
        </w:rPr>
        <w:t xml:space="preserve"> </w:t>
      </w:r>
      <w:proofErr w:type="spellStart"/>
      <w:r w:rsidRPr="00DE1251">
        <w:rPr>
          <w:spacing w:val="-2"/>
          <w:sz w:val="22"/>
          <w:szCs w:val="22"/>
          <w:lang w:val="cs-CZ" w:bidi="cs-CZ"/>
        </w:rPr>
        <w:t>hydrochlorid</w:t>
      </w:r>
      <w:proofErr w:type="spellEnd"/>
      <w:r w:rsidRPr="00DE1251">
        <w:rPr>
          <w:spacing w:val="-2"/>
          <w:sz w:val="22"/>
          <w:szCs w:val="22"/>
          <w:lang w:val="cs-CZ" w:bidi="cs-CZ"/>
        </w:rPr>
        <w:t xml:space="preserve"> </w:t>
      </w:r>
      <w:r w:rsidRPr="00DE1251">
        <w:rPr>
          <w:spacing w:val="-1"/>
          <w:sz w:val="22"/>
          <w:szCs w:val="22"/>
          <w:lang w:val="cs-CZ" w:bidi="cs-CZ"/>
        </w:rPr>
        <w:t>je</w:t>
      </w:r>
      <w:r w:rsidRPr="00DE1251">
        <w:rPr>
          <w:spacing w:val="-2"/>
          <w:sz w:val="22"/>
          <w:szCs w:val="22"/>
          <w:lang w:val="cs-CZ" w:bidi="cs-CZ"/>
        </w:rPr>
        <w:t xml:space="preserve"> při požití ve vyšších dávkách toxický. </w:t>
      </w:r>
      <w:r w:rsidR="00D74DDA" w:rsidRPr="00DE1251">
        <w:rPr>
          <w:spacing w:val="-1"/>
          <w:sz w:val="22"/>
          <w:szCs w:val="22"/>
          <w:lang w:val="cs-CZ" w:bidi="cs-CZ"/>
        </w:rPr>
        <w:t xml:space="preserve">Nežádoucí </w:t>
      </w:r>
      <w:r w:rsidRPr="00DE1251">
        <w:rPr>
          <w:spacing w:val="-2"/>
          <w:sz w:val="22"/>
          <w:szCs w:val="22"/>
          <w:lang w:val="cs-CZ" w:bidi="cs-CZ"/>
        </w:rPr>
        <w:t xml:space="preserve">účinky </w:t>
      </w:r>
      <w:r w:rsidRPr="00DE1251">
        <w:rPr>
          <w:spacing w:val="-1"/>
          <w:sz w:val="22"/>
          <w:szCs w:val="22"/>
          <w:lang w:val="cs-CZ" w:bidi="cs-CZ"/>
        </w:rPr>
        <w:t xml:space="preserve">mohou </w:t>
      </w:r>
      <w:r w:rsidRPr="00DE1251">
        <w:rPr>
          <w:spacing w:val="-2"/>
          <w:sz w:val="22"/>
          <w:szCs w:val="22"/>
          <w:lang w:val="cs-CZ" w:bidi="cs-CZ"/>
        </w:rPr>
        <w:t xml:space="preserve">zahrnovat závratě, bolesti hlavy, nevolnost, nespavost nebo neklid </w:t>
      </w:r>
      <w:r w:rsidRPr="00DE1251">
        <w:rPr>
          <w:spacing w:val="-1"/>
          <w:sz w:val="22"/>
          <w:szCs w:val="22"/>
          <w:lang w:val="cs-CZ" w:bidi="cs-CZ"/>
        </w:rPr>
        <w:t xml:space="preserve">a </w:t>
      </w:r>
      <w:r w:rsidRPr="00DE1251">
        <w:rPr>
          <w:spacing w:val="-2"/>
          <w:sz w:val="22"/>
          <w:szCs w:val="22"/>
          <w:lang w:val="cs-CZ" w:bidi="cs-CZ"/>
        </w:rPr>
        <w:t xml:space="preserve">zvýšený krevní tlak. Vyšší dávky </w:t>
      </w:r>
      <w:r w:rsidRPr="00DE1251">
        <w:rPr>
          <w:spacing w:val="-1"/>
          <w:sz w:val="22"/>
          <w:szCs w:val="22"/>
          <w:lang w:val="cs-CZ" w:bidi="cs-CZ"/>
        </w:rPr>
        <w:t>mohou</w:t>
      </w:r>
      <w:r w:rsidRPr="00DE1251">
        <w:rPr>
          <w:spacing w:val="-2"/>
          <w:sz w:val="22"/>
          <w:szCs w:val="22"/>
          <w:lang w:val="cs-CZ" w:bidi="cs-CZ"/>
        </w:rPr>
        <w:t xml:space="preserve"> být </w:t>
      </w:r>
      <w:r w:rsidRPr="00DE1251">
        <w:rPr>
          <w:spacing w:val="-1"/>
          <w:sz w:val="22"/>
          <w:szCs w:val="22"/>
          <w:lang w:val="cs-CZ" w:bidi="cs-CZ"/>
        </w:rPr>
        <w:t xml:space="preserve">smrtelné, </w:t>
      </w:r>
      <w:r w:rsidRPr="00DE1251">
        <w:rPr>
          <w:spacing w:val="-2"/>
          <w:sz w:val="22"/>
          <w:szCs w:val="22"/>
          <w:lang w:val="cs-CZ" w:bidi="cs-CZ"/>
        </w:rPr>
        <w:t xml:space="preserve">zejména </w:t>
      </w:r>
      <w:r w:rsidRPr="00DE1251">
        <w:rPr>
          <w:spacing w:val="-1"/>
          <w:sz w:val="22"/>
          <w:szCs w:val="22"/>
          <w:lang w:val="cs-CZ" w:bidi="cs-CZ"/>
        </w:rPr>
        <w:t xml:space="preserve">u </w:t>
      </w:r>
      <w:r w:rsidRPr="00DE1251">
        <w:rPr>
          <w:spacing w:val="-2"/>
          <w:sz w:val="22"/>
          <w:szCs w:val="22"/>
          <w:lang w:val="cs-CZ" w:bidi="cs-CZ"/>
        </w:rPr>
        <w:t xml:space="preserve">dětí. </w:t>
      </w:r>
      <w:r w:rsidR="00D856BB" w:rsidRPr="00DE1251">
        <w:rPr>
          <w:spacing w:val="-2"/>
          <w:sz w:val="22"/>
          <w:szCs w:val="22"/>
          <w:lang w:val="cs-CZ" w:bidi="cs-CZ"/>
        </w:rPr>
        <w:t>Zabraňte</w:t>
      </w:r>
      <w:r w:rsidRPr="00DE1251">
        <w:rPr>
          <w:spacing w:val="-2"/>
          <w:sz w:val="22"/>
          <w:szCs w:val="22"/>
          <w:lang w:val="cs-CZ" w:bidi="cs-CZ"/>
        </w:rPr>
        <w:t xml:space="preserve"> perorálnímu požití, včetně kontaktu ruky s ústy.</w:t>
      </w:r>
    </w:p>
    <w:p w14:paraId="65A9EF04" w14:textId="2DB2CBCC" w:rsidR="00BD7799" w:rsidRPr="00DE1251" w:rsidRDefault="00BD7799" w:rsidP="00DE1251">
      <w:pPr>
        <w:pStyle w:val="Bezmezer"/>
        <w:jc w:val="both"/>
        <w:rPr>
          <w:spacing w:val="-2"/>
          <w:sz w:val="22"/>
          <w:szCs w:val="22"/>
          <w:lang w:val="cs-CZ"/>
        </w:rPr>
      </w:pPr>
      <w:r w:rsidRPr="00DE1251">
        <w:rPr>
          <w:sz w:val="22"/>
          <w:szCs w:val="22"/>
          <w:lang w:val="cs-CZ" w:bidi="cs-CZ"/>
        </w:rPr>
        <w:t>Aby</w:t>
      </w:r>
      <w:r w:rsidR="00D856BB" w:rsidRPr="00DE1251">
        <w:rPr>
          <w:sz w:val="22"/>
          <w:szCs w:val="22"/>
          <w:lang w:val="cs-CZ" w:bidi="cs-CZ"/>
        </w:rPr>
        <w:t xml:space="preserve"> </w:t>
      </w:r>
      <w:r w:rsidRPr="00DE1251">
        <w:rPr>
          <w:spacing w:val="-2"/>
          <w:sz w:val="22"/>
          <w:szCs w:val="22"/>
          <w:lang w:val="cs-CZ" w:bidi="cs-CZ"/>
        </w:rPr>
        <w:t>se zabránilo náhodnému požití, měl by</w:t>
      </w:r>
      <w:r w:rsidR="00D856BB" w:rsidRPr="00DE1251">
        <w:rPr>
          <w:spacing w:val="-2"/>
          <w:sz w:val="22"/>
          <w:szCs w:val="22"/>
          <w:lang w:val="cs-CZ" w:bidi="cs-CZ"/>
        </w:rPr>
        <w:t xml:space="preserve"> </w:t>
      </w:r>
      <w:r w:rsidRPr="00DE1251">
        <w:rPr>
          <w:spacing w:val="-1"/>
          <w:sz w:val="22"/>
          <w:szCs w:val="22"/>
          <w:lang w:val="cs-CZ" w:bidi="cs-CZ"/>
        </w:rPr>
        <w:t>veterinární</w:t>
      </w:r>
      <w:r w:rsidRPr="00DE1251">
        <w:rPr>
          <w:spacing w:val="-2"/>
          <w:sz w:val="22"/>
          <w:szCs w:val="22"/>
          <w:lang w:val="cs-CZ" w:bidi="cs-CZ"/>
        </w:rPr>
        <w:t xml:space="preserve"> léčivý přípravek být používán </w:t>
      </w:r>
      <w:r w:rsidRPr="00DE1251">
        <w:rPr>
          <w:spacing w:val="-1"/>
          <w:sz w:val="22"/>
          <w:szCs w:val="22"/>
          <w:lang w:val="cs-CZ" w:bidi="cs-CZ"/>
        </w:rPr>
        <w:t>a</w:t>
      </w:r>
      <w:r w:rsidR="00D856BB" w:rsidRPr="00DE1251">
        <w:rPr>
          <w:spacing w:val="-1"/>
          <w:sz w:val="22"/>
          <w:szCs w:val="22"/>
          <w:lang w:val="cs-CZ" w:bidi="cs-CZ"/>
        </w:rPr>
        <w:t> </w:t>
      </w:r>
      <w:r w:rsidRPr="00DE1251">
        <w:rPr>
          <w:spacing w:val="-2"/>
          <w:sz w:val="22"/>
          <w:szCs w:val="22"/>
          <w:lang w:val="cs-CZ" w:bidi="cs-CZ"/>
        </w:rPr>
        <w:t xml:space="preserve">skladován mimo </w:t>
      </w:r>
      <w:r w:rsidRPr="00DE1251">
        <w:rPr>
          <w:spacing w:val="-1"/>
          <w:sz w:val="22"/>
          <w:szCs w:val="22"/>
          <w:lang w:val="cs-CZ" w:bidi="cs-CZ"/>
        </w:rPr>
        <w:t>dohled a dosah</w:t>
      </w:r>
      <w:r w:rsidRPr="00DE1251">
        <w:rPr>
          <w:spacing w:val="-2"/>
          <w:sz w:val="22"/>
          <w:szCs w:val="22"/>
          <w:lang w:val="cs-CZ" w:bidi="cs-CZ"/>
        </w:rPr>
        <w:t xml:space="preserve"> dětí. Po použití vždy pevně zavřete </w:t>
      </w:r>
      <w:r w:rsidRPr="00DE1251">
        <w:rPr>
          <w:spacing w:val="-1"/>
          <w:sz w:val="22"/>
          <w:szCs w:val="22"/>
          <w:lang w:val="cs-CZ" w:bidi="cs-CZ"/>
        </w:rPr>
        <w:t xml:space="preserve">uzávěr, abyste </w:t>
      </w:r>
      <w:r w:rsidRPr="00DE1251">
        <w:rPr>
          <w:spacing w:val="-2"/>
          <w:sz w:val="22"/>
          <w:szCs w:val="22"/>
          <w:lang w:val="cs-CZ" w:bidi="cs-CZ"/>
        </w:rPr>
        <w:t xml:space="preserve">zajistili, že </w:t>
      </w:r>
      <w:r w:rsidRPr="00DE1251">
        <w:rPr>
          <w:sz w:val="22"/>
          <w:szCs w:val="22"/>
          <w:lang w:val="cs-CZ" w:bidi="cs-CZ"/>
        </w:rPr>
        <w:t>uzávěr s</w:t>
      </w:r>
      <w:r w:rsidR="00D856BB" w:rsidRPr="00DE1251">
        <w:rPr>
          <w:sz w:val="22"/>
          <w:szCs w:val="22"/>
          <w:lang w:val="cs-CZ" w:bidi="cs-CZ"/>
        </w:rPr>
        <w:t xml:space="preserve"> </w:t>
      </w:r>
      <w:r w:rsidRPr="00DE1251">
        <w:rPr>
          <w:spacing w:val="-1"/>
          <w:sz w:val="22"/>
          <w:szCs w:val="22"/>
          <w:lang w:val="cs-CZ" w:bidi="cs-CZ"/>
        </w:rPr>
        <w:t xml:space="preserve">dětskou </w:t>
      </w:r>
      <w:r w:rsidRPr="00DE1251">
        <w:rPr>
          <w:spacing w:val="-2"/>
          <w:sz w:val="22"/>
          <w:szCs w:val="22"/>
          <w:lang w:val="cs-CZ" w:bidi="cs-CZ"/>
        </w:rPr>
        <w:t>pojistkou funguje správně. Nenechávejte naplněnou injekční stříkačku bez dozoru.</w:t>
      </w:r>
    </w:p>
    <w:p w14:paraId="35A80232" w14:textId="4B366752" w:rsidR="00BD7799" w:rsidRPr="00DE1251" w:rsidRDefault="00BD7799" w:rsidP="00DE1251">
      <w:pPr>
        <w:pStyle w:val="Bezmezer"/>
        <w:jc w:val="both"/>
        <w:rPr>
          <w:spacing w:val="-2"/>
          <w:sz w:val="22"/>
          <w:szCs w:val="22"/>
          <w:lang w:val="cs-CZ"/>
        </w:rPr>
      </w:pPr>
      <w:r w:rsidRPr="00DE1251">
        <w:rPr>
          <w:spacing w:val="-1"/>
          <w:sz w:val="22"/>
          <w:szCs w:val="22"/>
          <w:lang w:val="cs-CZ" w:bidi="cs-CZ"/>
        </w:rPr>
        <w:t>V případě</w:t>
      </w:r>
      <w:r w:rsidRPr="00DE1251">
        <w:rPr>
          <w:spacing w:val="-2"/>
          <w:sz w:val="22"/>
          <w:szCs w:val="22"/>
          <w:lang w:val="cs-CZ" w:bidi="cs-CZ"/>
        </w:rPr>
        <w:t xml:space="preserve"> náhodného požití </w:t>
      </w:r>
      <w:r w:rsidRPr="00DE1251">
        <w:rPr>
          <w:spacing w:val="-1"/>
          <w:sz w:val="22"/>
          <w:szCs w:val="22"/>
          <w:lang w:val="cs-CZ" w:bidi="cs-CZ"/>
        </w:rPr>
        <w:t xml:space="preserve">vyhledejte </w:t>
      </w:r>
      <w:r w:rsidRPr="00DE1251">
        <w:rPr>
          <w:spacing w:val="-2"/>
          <w:sz w:val="22"/>
          <w:szCs w:val="22"/>
          <w:lang w:val="cs-CZ" w:bidi="cs-CZ"/>
        </w:rPr>
        <w:t xml:space="preserve">ihned lékařskou pomoc </w:t>
      </w:r>
      <w:r w:rsidRPr="00DE1251">
        <w:rPr>
          <w:spacing w:val="-1"/>
          <w:sz w:val="22"/>
          <w:szCs w:val="22"/>
          <w:lang w:val="cs-CZ" w:bidi="cs-CZ"/>
        </w:rPr>
        <w:t>a ukažte</w:t>
      </w:r>
      <w:r w:rsidRPr="00DE1251">
        <w:rPr>
          <w:spacing w:val="-2"/>
          <w:sz w:val="22"/>
          <w:szCs w:val="22"/>
          <w:lang w:val="cs-CZ" w:bidi="cs-CZ"/>
        </w:rPr>
        <w:t xml:space="preserve"> příbalovou informaci nebo etiketu</w:t>
      </w:r>
      <w:r w:rsidR="0060579D" w:rsidRPr="00DE1251">
        <w:rPr>
          <w:spacing w:val="-2"/>
          <w:sz w:val="22"/>
          <w:szCs w:val="22"/>
          <w:lang w:val="cs-CZ" w:bidi="cs-CZ"/>
        </w:rPr>
        <w:t xml:space="preserve"> </w:t>
      </w:r>
      <w:r w:rsidRPr="00DE1251">
        <w:rPr>
          <w:spacing w:val="-2"/>
          <w:sz w:val="22"/>
          <w:szCs w:val="22"/>
          <w:lang w:val="cs-CZ" w:bidi="cs-CZ"/>
        </w:rPr>
        <w:t>praktickému lékaři.</w:t>
      </w:r>
    </w:p>
    <w:p w14:paraId="64DE52D2" w14:textId="528A2B25" w:rsidR="005463B9" w:rsidRPr="00DE1251" w:rsidRDefault="005463B9" w:rsidP="00DE1251">
      <w:pPr>
        <w:pStyle w:val="Bezmezer"/>
        <w:jc w:val="both"/>
        <w:rPr>
          <w:spacing w:val="-2"/>
          <w:sz w:val="22"/>
          <w:szCs w:val="22"/>
          <w:lang w:val="es-ES"/>
        </w:rPr>
      </w:pPr>
      <w:r w:rsidRPr="00DE1251">
        <w:rPr>
          <w:spacing w:val="-2"/>
          <w:sz w:val="22"/>
          <w:szCs w:val="22"/>
          <w:lang w:val="cs-CZ" w:bidi="cs-CZ"/>
        </w:rPr>
        <w:t xml:space="preserve">Po manipulaci </w:t>
      </w:r>
      <w:r w:rsidRPr="00DE1251">
        <w:rPr>
          <w:spacing w:val="-1"/>
          <w:sz w:val="22"/>
          <w:szCs w:val="22"/>
          <w:lang w:val="cs-CZ" w:bidi="cs-CZ"/>
        </w:rPr>
        <w:t>s</w:t>
      </w:r>
      <w:r w:rsidRPr="00DE1251">
        <w:rPr>
          <w:spacing w:val="-2"/>
          <w:sz w:val="22"/>
          <w:szCs w:val="22"/>
          <w:lang w:val="cs-CZ" w:bidi="cs-CZ"/>
        </w:rPr>
        <w:t xml:space="preserve"> veterinárním léčivým přípravkem si umyjte ruce.</w:t>
      </w:r>
    </w:p>
    <w:p w14:paraId="156981E2" w14:textId="3A2B293D" w:rsidR="005463B9" w:rsidRPr="00DE1251" w:rsidRDefault="002D7437" w:rsidP="00DE1251">
      <w:pPr>
        <w:pStyle w:val="Bezmezer"/>
        <w:jc w:val="both"/>
        <w:rPr>
          <w:spacing w:val="-2"/>
          <w:sz w:val="22"/>
          <w:szCs w:val="22"/>
          <w:lang w:val="cs-CZ"/>
        </w:rPr>
      </w:pPr>
      <w:r w:rsidRPr="00DE1251">
        <w:rPr>
          <w:sz w:val="22"/>
          <w:szCs w:val="22"/>
          <w:lang w:val="cs-CZ" w:bidi="cs-CZ"/>
        </w:rPr>
        <w:t xml:space="preserve">Tento veterinární léčivý přípravek může způsobit podráždění očí. </w:t>
      </w:r>
      <w:r w:rsidR="00D856BB" w:rsidRPr="00DE1251">
        <w:rPr>
          <w:sz w:val="22"/>
          <w:szCs w:val="22"/>
          <w:lang w:val="cs-CZ" w:bidi="cs-CZ"/>
        </w:rPr>
        <w:t xml:space="preserve">Zabraňte </w:t>
      </w:r>
      <w:r w:rsidRPr="00DE1251">
        <w:rPr>
          <w:sz w:val="22"/>
          <w:szCs w:val="22"/>
          <w:lang w:val="cs-CZ" w:bidi="cs-CZ"/>
        </w:rPr>
        <w:t>kontaktu s</w:t>
      </w:r>
      <w:r w:rsidR="00D856BB" w:rsidRPr="00DE1251">
        <w:rPr>
          <w:sz w:val="22"/>
          <w:szCs w:val="22"/>
          <w:lang w:val="cs-CZ" w:bidi="cs-CZ"/>
        </w:rPr>
        <w:t> </w:t>
      </w:r>
      <w:r w:rsidRPr="00DE1251">
        <w:rPr>
          <w:sz w:val="22"/>
          <w:szCs w:val="22"/>
          <w:lang w:val="cs-CZ" w:bidi="cs-CZ"/>
        </w:rPr>
        <w:t xml:space="preserve">očima. </w:t>
      </w:r>
      <w:r w:rsidR="005463B9" w:rsidRPr="00DE1251">
        <w:rPr>
          <w:spacing w:val="-1"/>
          <w:sz w:val="22"/>
          <w:szCs w:val="22"/>
          <w:lang w:val="cs-CZ" w:bidi="cs-CZ"/>
        </w:rPr>
        <w:t>V případě</w:t>
      </w:r>
      <w:r w:rsidR="005463B9" w:rsidRPr="00DE1251">
        <w:rPr>
          <w:spacing w:val="-2"/>
          <w:sz w:val="22"/>
          <w:szCs w:val="22"/>
          <w:lang w:val="cs-CZ" w:bidi="cs-CZ"/>
        </w:rPr>
        <w:t xml:space="preserve"> náhodného kontaktu s očima je důkladně vypláchněte</w:t>
      </w:r>
      <w:r w:rsidR="005463B9" w:rsidRPr="00DE1251">
        <w:rPr>
          <w:spacing w:val="-1"/>
          <w:sz w:val="22"/>
          <w:szCs w:val="22"/>
          <w:lang w:val="cs-CZ" w:bidi="cs-CZ"/>
        </w:rPr>
        <w:t xml:space="preserve"> </w:t>
      </w:r>
      <w:r w:rsidR="00993B1B" w:rsidRPr="00DE1251">
        <w:rPr>
          <w:spacing w:val="-2"/>
          <w:sz w:val="22"/>
          <w:szCs w:val="22"/>
          <w:lang w:val="cs-CZ" w:bidi="cs-CZ"/>
        </w:rPr>
        <w:t>čistou vodou</w:t>
      </w:r>
      <w:r w:rsidR="00D856BB" w:rsidRPr="00DE1251">
        <w:rPr>
          <w:spacing w:val="-2"/>
          <w:sz w:val="22"/>
          <w:szCs w:val="22"/>
          <w:lang w:val="cs-CZ" w:bidi="cs-CZ"/>
        </w:rPr>
        <w:t>,</w:t>
      </w:r>
      <w:r w:rsidR="00993B1B" w:rsidRPr="00DE1251">
        <w:rPr>
          <w:spacing w:val="-2"/>
          <w:sz w:val="22"/>
          <w:szCs w:val="22"/>
          <w:lang w:val="cs-CZ" w:bidi="cs-CZ"/>
        </w:rPr>
        <w:t xml:space="preserve"> </w:t>
      </w:r>
      <w:r w:rsidR="005463B9" w:rsidRPr="00DE1251">
        <w:rPr>
          <w:spacing w:val="-1"/>
          <w:sz w:val="22"/>
          <w:szCs w:val="22"/>
          <w:lang w:val="cs-CZ" w:bidi="cs-CZ"/>
        </w:rPr>
        <w:t>a</w:t>
      </w:r>
      <w:r w:rsidR="0060579D" w:rsidRPr="00DE1251">
        <w:rPr>
          <w:spacing w:val="-1"/>
          <w:sz w:val="22"/>
          <w:szCs w:val="22"/>
          <w:lang w:val="cs-CZ" w:bidi="cs-CZ"/>
        </w:rPr>
        <w:t xml:space="preserve"> </w:t>
      </w:r>
      <w:r w:rsidR="005463B9" w:rsidRPr="00DE1251">
        <w:rPr>
          <w:spacing w:val="-2"/>
          <w:sz w:val="22"/>
          <w:szCs w:val="22"/>
          <w:lang w:val="cs-CZ" w:bidi="cs-CZ"/>
        </w:rPr>
        <w:t>pokud podráždění přetrvává,</w:t>
      </w:r>
      <w:r w:rsidR="00D856BB" w:rsidRPr="00DE1251">
        <w:rPr>
          <w:spacing w:val="-2"/>
          <w:sz w:val="22"/>
          <w:szCs w:val="22"/>
          <w:lang w:val="cs-CZ" w:bidi="cs-CZ"/>
        </w:rPr>
        <w:t xml:space="preserve"> </w:t>
      </w:r>
      <w:r w:rsidR="005463B9" w:rsidRPr="00DE1251">
        <w:rPr>
          <w:spacing w:val="-2"/>
          <w:sz w:val="22"/>
          <w:szCs w:val="22"/>
          <w:lang w:val="cs-CZ" w:bidi="cs-CZ"/>
        </w:rPr>
        <w:t xml:space="preserve">vyhledejte </w:t>
      </w:r>
      <w:r w:rsidRPr="00DE1251">
        <w:rPr>
          <w:sz w:val="22"/>
          <w:szCs w:val="22"/>
          <w:lang w:val="cs-CZ" w:bidi="cs-CZ"/>
        </w:rPr>
        <w:t>lékaře.</w:t>
      </w:r>
    </w:p>
    <w:p w14:paraId="0BA86D15" w14:textId="77777777" w:rsidR="005463B9" w:rsidRPr="00DE1251" w:rsidRDefault="005463B9" w:rsidP="00DE1251">
      <w:pPr>
        <w:pStyle w:val="Bezmezer"/>
        <w:jc w:val="both"/>
        <w:rPr>
          <w:sz w:val="22"/>
          <w:szCs w:val="22"/>
          <w:lang w:val="cs-CZ"/>
        </w:rPr>
      </w:pPr>
    </w:p>
    <w:p w14:paraId="7EF8F115" w14:textId="4B288C2D" w:rsidR="00E6559B" w:rsidRPr="00DE1251" w:rsidRDefault="00E6559B" w:rsidP="00DE1251">
      <w:pPr>
        <w:pStyle w:val="Bezmezer"/>
        <w:jc w:val="both"/>
        <w:rPr>
          <w:sz w:val="22"/>
          <w:szCs w:val="22"/>
          <w:lang w:val="cs-CZ"/>
        </w:rPr>
      </w:pPr>
      <w:r w:rsidRPr="00DE1251">
        <w:rPr>
          <w:sz w:val="22"/>
          <w:szCs w:val="22"/>
          <w:lang w:val="cs-CZ" w:bidi="cs-CZ"/>
        </w:rPr>
        <w:t xml:space="preserve">Lidé se známou přecitlivělostí (alergií) na </w:t>
      </w:r>
      <w:proofErr w:type="spellStart"/>
      <w:r w:rsidRPr="00DE1251">
        <w:rPr>
          <w:sz w:val="22"/>
          <w:szCs w:val="22"/>
          <w:lang w:val="cs-CZ" w:bidi="cs-CZ"/>
        </w:rPr>
        <w:t>fenylpropanolamin</w:t>
      </w:r>
      <w:proofErr w:type="spellEnd"/>
      <w:r w:rsidR="00D856BB" w:rsidRPr="00DE1251">
        <w:rPr>
          <w:sz w:val="22"/>
          <w:szCs w:val="22"/>
          <w:lang w:val="cs-CZ" w:bidi="cs-CZ"/>
        </w:rPr>
        <w:t xml:space="preserve"> </w:t>
      </w:r>
      <w:proofErr w:type="spellStart"/>
      <w:r w:rsidRPr="00DE1251">
        <w:rPr>
          <w:sz w:val="22"/>
          <w:szCs w:val="22"/>
          <w:lang w:val="cs-CZ" w:bidi="cs-CZ"/>
        </w:rPr>
        <w:t>hydrochlorid</w:t>
      </w:r>
      <w:proofErr w:type="spellEnd"/>
      <w:r w:rsidRPr="00DE1251">
        <w:rPr>
          <w:sz w:val="22"/>
          <w:szCs w:val="22"/>
          <w:lang w:val="cs-CZ" w:bidi="cs-CZ"/>
        </w:rPr>
        <w:t xml:space="preserve"> by se měli vyhnout kontaktu s veterinárním léčivým přípravkem. Používejte rukavice. Pokud se objeví alergické příznaky, jako je kožní vyrážka, otok obličeje, rtů nebo očí nebo potíže s dýcháním, vyhled</w:t>
      </w:r>
      <w:r w:rsidR="00D856BB" w:rsidRPr="00DE1251">
        <w:rPr>
          <w:sz w:val="22"/>
          <w:szCs w:val="22"/>
          <w:lang w:val="cs-CZ" w:bidi="cs-CZ"/>
        </w:rPr>
        <w:t xml:space="preserve">ejte ihned </w:t>
      </w:r>
      <w:r w:rsidRPr="00DE1251">
        <w:rPr>
          <w:sz w:val="22"/>
          <w:szCs w:val="22"/>
          <w:lang w:val="cs-CZ" w:bidi="cs-CZ"/>
        </w:rPr>
        <w:t xml:space="preserve">lékařskou pomoc </w:t>
      </w:r>
      <w:r w:rsidR="00683D9D" w:rsidRPr="00DE1251">
        <w:rPr>
          <w:sz w:val="22"/>
          <w:szCs w:val="22"/>
          <w:lang w:val="cs-CZ" w:bidi="cs-CZ"/>
        </w:rPr>
        <w:t>a</w:t>
      </w:r>
      <w:r w:rsidR="00683D9D">
        <w:rPr>
          <w:sz w:val="22"/>
          <w:szCs w:val="22"/>
          <w:lang w:val="cs-CZ" w:bidi="cs-CZ"/>
        </w:rPr>
        <w:t> </w:t>
      </w:r>
      <w:r w:rsidRPr="00DE1251">
        <w:rPr>
          <w:sz w:val="22"/>
          <w:szCs w:val="22"/>
          <w:lang w:val="cs-CZ" w:bidi="cs-CZ"/>
        </w:rPr>
        <w:t>uk</w:t>
      </w:r>
      <w:r w:rsidR="00D856BB" w:rsidRPr="00DE1251">
        <w:rPr>
          <w:sz w:val="22"/>
          <w:szCs w:val="22"/>
          <w:lang w:val="cs-CZ" w:bidi="cs-CZ"/>
        </w:rPr>
        <w:t>ažte</w:t>
      </w:r>
      <w:r w:rsidRPr="00DE1251">
        <w:rPr>
          <w:sz w:val="22"/>
          <w:szCs w:val="22"/>
          <w:lang w:val="cs-CZ" w:bidi="cs-CZ"/>
        </w:rPr>
        <w:t xml:space="preserve"> příbalovou informaci nebo etiketu praktickému lékaři.</w:t>
      </w:r>
    </w:p>
    <w:p w14:paraId="67E759A4" w14:textId="5305383E" w:rsidR="00CD1E8D" w:rsidRPr="00DE1251" w:rsidRDefault="00CD1E8D" w:rsidP="00DE1251">
      <w:pPr>
        <w:pStyle w:val="Bezmezer"/>
        <w:jc w:val="both"/>
        <w:rPr>
          <w:spacing w:val="-2"/>
          <w:sz w:val="22"/>
          <w:szCs w:val="22"/>
          <w:lang w:val="cs-CZ"/>
        </w:rPr>
      </w:pPr>
    </w:p>
    <w:p w14:paraId="0A4B8236" w14:textId="078BFD2C" w:rsidR="00CD1E8D" w:rsidRPr="00DE1251" w:rsidRDefault="00CD1E8D" w:rsidP="00DE1251">
      <w:pPr>
        <w:pStyle w:val="Bezmezer"/>
        <w:keepNext/>
        <w:widowControl/>
        <w:jc w:val="both"/>
        <w:rPr>
          <w:sz w:val="22"/>
          <w:szCs w:val="22"/>
          <w:lang w:val="cs-CZ"/>
        </w:rPr>
      </w:pPr>
      <w:r w:rsidRPr="00DE1251">
        <w:rPr>
          <w:sz w:val="22"/>
          <w:szCs w:val="22"/>
          <w:u w:val="single"/>
          <w:lang w:val="cs-CZ" w:bidi="cs-CZ"/>
        </w:rPr>
        <w:t>Zvláštní opatření pro ochranu životního prostředí</w:t>
      </w:r>
      <w:r w:rsidRPr="00DE1251">
        <w:rPr>
          <w:sz w:val="22"/>
          <w:szCs w:val="22"/>
          <w:lang w:val="cs-CZ" w:bidi="cs-CZ"/>
        </w:rPr>
        <w:t>:</w:t>
      </w:r>
    </w:p>
    <w:p w14:paraId="207C2BD8" w14:textId="41A3B6F9" w:rsidR="00CD1E8D" w:rsidRPr="00DE1251" w:rsidRDefault="00CD1E8D" w:rsidP="00DE1251">
      <w:pPr>
        <w:pStyle w:val="Bezmezer"/>
        <w:jc w:val="both"/>
        <w:rPr>
          <w:sz w:val="22"/>
          <w:szCs w:val="22"/>
        </w:rPr>
      </w:pPr>
      <w:r w:rsidRPr="00DE1251">
        <w:rPr>
          <w:sz w:val="22"/>
          <w:szCs w:val="22"/>
          <w:lang w:val="cs-CZ" w:bidi="cs-CZ"/>
        </w:rPr>
        <w:t>Neuplatňuje se.</w:t>
      </w:r>
    </w:p>
    <w:p w14:paraId="6E65F17A" w14:textId="77777777" w:rsidR="005463B9" w:rsidRPr="00DE1251" w:rsidRDefault="005463B9" w:rsidP="00554319">
      <w:pPr>
        <w:pStyle w:val="Bezmezer"/>
        <w:rPr>
          <w:sz w:val="22"/>
          <w:szCs w:val="22"/>
        </w:rPr>
      </w:pPr>
    </w:p>
    <w:p w14:paraId="4D7DE718" w14:textId="6D966E31" w:rsidR="001824B4" w:rsidRPr="00683D9D" w:rsidRDefault="00CD1E8D" w:rsidP="00554319">
      <w:pPr>
        <w:pStyle w:val="Bezmezer"/>
        <w:rPr>
          <w:b/>
          <w:bCs/>
          <w:spacing w:val="-2"/>
          <w:sz w:val="22"/>
          <w:szCs w:val="22"/>
        </w:rPr>
      </w:pPr>
      <w:r w:rsidRPr="00683D9D">
        <w:rPr>
          <w:b/>
          <w:spacing w:val="-2"/>
          <w:sz w:val="22"/>
          <w:szCs w:val="22"/>
          <w:lang w:val="cs-CZ" w:bidi="cs-CZ"/>
        </w:rPr>
        <w:t>3.6</w:t>
      </w:r>
      <w:r w:rsidR="00683D9D">
        <w:rPr>
          <w:b/>
          <w:spacing w:val="-2"/>
          <w:sz w:val="22"/>
          <w:szCs w:val="22"/>
          <w:lang w:val="cs-CZ" w:bidi="cs-CZ"/>
        </w:rPr>
        <w:tab/>
      </w:r>
      <w:r w:rsidRPr="00683D9D">
        <w:rPr>
          <w:b/>
          <w:spacing w:val="-2"/>
          <w:sz w:val="22"/>
          <w:szCs w:val="22"/>
          <w:lang w:val="cs-CZ" w:bidi="cs-CZ"/>
        </w:rPr>
        <w:t>Nežádoucí účinky</w:t>
      </w:r>
    </w:p>
    <w:p w14:paraId="1C48CF4F" w14:textId="3A3A4DF4" w:rsidR="005A434B" w:rsidRPr="00273387" w:rsidRDefault="005A434B" w:rsidP="00554319">
      <w:pPr>
        <w:pStyle w:val="Bezmezer"/>
        <w:rPr>
          <w:b/>
          <w:bCs/>
          <w:spacing w:val="-2"/>
          <w:sz w:val="22"/>
          <w:szCs w:val="22"/>
        </w:rPr>
      </w:pPr>
    </w:p>
    <w:p w14:paraId="69CD5637" w14:textId="0CDA04C1" w:rsidR="005A434B" w:rsidRPr="00761E08" w:rsidRDefault="005A434B" w:rsidP="00554319">
      <w:pPr>
        <w:pStyle w:val="Bezmezer"/>
        <w:rPr>
          <w:sz w:val="22"/>
          <w:szCs w:val="22"/>
          <w:u w:val="single"/>
        </w:rPr>
      </w:pPr>
      <w:r w:rsidRPr="00761E08">
        <w:rPr>
          <w:spacing w:val="-2"/>
          <w:sz w:val="22"/>
          <w:szCs w:val="22"/>
          <w:lang w:val="cs-CZ" w:bidi="cs-CZ"/>
        </w:rPr>
        <w:t>Psi</w:t>
      </w:r>
    </w:p>
    <w:p w14:paraId="72177070" w14:textId="77777777" w:rsidR="001824B4" w:rsidRPr="00761E08" w:rsidRDefault="001824B4" w:rsidP="00554319">
      <w:pPr>
        <w:pStyle w:val="Bezmez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5524"/>
      </w:tblGrid>
      <w:tr w:rsidR="001824B4" w:rsidRPr="00683D9D" w14:paraId="240FDF6C" w14:textId="77777777" w:rsidTr="00CE1B33">
        <w:tc>
          <w:tcPr>
            <w:tcW w:w="1957" w:type="pct"/>
          </w:tcPr>
          <w:p w14:paraId="75E02501" w14:textId="77777777" w:rsidR="001824B4" w:rsidRPr="00495E9F" w:rsidRDefault="001824B4" w:rsidP="00554319">
            <w:pPr>
              <w:pStyle w:val="Bezmezer"/>
              <w:rPr>
                <w:sz w:val="22"/>
                <w:szCs w:val="22"/>
              </w:rPr>
            </w:pPr>
            <w:r w:rsidRPr="00495E9F">
              <w:rPr>
                <w:sz w:val="22"/>
                <w:szCs w:val="22"/>
                <w:lang w:val="cs-CZ" w:bidi="cs-CZ"/>
              </w:rPr>
              <w:t>Velmi vzácné</w:t>
            </w:r>
          </w:p>
          <w:p w14:paraId="32F88AC1" w14:textId="77777777" w:rsidR="001824B4" w:rsidRPr="00102AF3" w:rsidRDefault="001824B4" w:rsidP="00554319">
            <w:pPr>
              <w:pStyle w:val="Bezmezer"/>
              <w:rPr>
                <w:sz w:val="22"/>
                <w:szCs w:val="22"/>
              </w:rPr>
            </w:pPr>
            <w:r w:rsidRPr="00AB46FE">
              <w:rPr>
                <w:sz w:val="22"/>
                <w:szCs w:val="22"/>
                <w:lang w:val="cs-CZ" w:bidi="cs-CZ"/>
              </w:rPr>
              <w:t>(&lt;1 zvíře / 10 000 ošetřených zvířat, včetně ojedinělých hlášení):</w:t>
            </w:r>
          </w:p>
        </w:tc>
        <w:tc>
          <w:tcPr>
            <w:tcW w:w="3043" w:type="pct"/>
          </w:tcPr>
          <w:p w14:paraId="03EFDD77" w14:textId="538A2DE7" w:rsidR="001824B4" w:rsidRPr="003677EF" w:rsidRDefault="001824B4" w:rsidP="00554319">
            <w:pPr>
              <w:pStyle w:val="Bezmezer"/>
              <w:rPr>
                <w:iCs/>
                <w:sz w:val="22"/>
                <w:szCs w:val="22"/>
                <w:highlight w:val="yellow"/>
              </w:rPr>
            </w:pPr>
            <w:r w:rsidRPr="003677EF">
              <w:rPr>
                <w:sz w:val="22"/>
                <w:szCs w:val="22"/>
                <w:lang w:val="cs-CZ" w:bidi="cs-CZ"/>
              </w:rPr>
              <w:t>Přecitlivělost</w:t>
            </w:r>
          </w:p>
        </w:tc>
      </w:tr>
      <w:tr w:rsidR="00561EA2" w:rsidRPr="00683D9D" w14:paraId="4CFB72F1" w14:textId="77777777" w:rsidTr="00C361B2">
        <w:tc>
          <w:tcPr>
            <w:tcW w:w="1957" w:type="pct"/>
          </w:tcPr>
          <w:p w14:paraId="35719141" w14:textId="1E8C1F76" w:rsidR="00561EA2" w:rsidRPr="00273387" w:rsidRDefault="006963AF" w:rsidP="00C361B2">
            <w:pPr>
              <w:pStyle w:val="Bezmez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s-CZ" w:bidi="cs-CZ"/>
              </w:rPr>
              <w:t>Neznámá četnost</w:t>
            </w:r>
            <w:r w:rsidR="00561EA2" w:rsidRPr="00683D9D">
              <w:rPr>
                <w:sz w:val="22"/>
                <w:szCs w:val="22"/>
                <w:lang w:val="cs-CZ" w:bidi="cs-CZ"/>
              </w:rPr>
              <w:t xml:space="preserve"> (z dostupných údajů</w:t>
            </w:r>
            <w:r>
              <w:rPr>
                <w:sz w:val="22"/>
                <w:szCs w:val="22"/>
                <w:lang w:val="cs-CZ" w:bidi="cs-CZ"/>
              </w:rPr>
              <w:t xml:space="preserve"> </w:t>
            </w:r>
            <w:r w:rsidRPr="00683D9D">
              <w:rPr>
                <w:sz w:val="22"/>
                <w:szCs w:val="22"/>
                <w:lang w:val="cs-CZ" w:bidi="cs-CZ"/>
              </w:rPr>
              <w:t xml:space="preserve">nelze </w:t>
            </w:r>
            <w:r>
              <w:rPr>
                <w:sz w:val="22"/>
                <w:szCs w:val="22"/>
                <w:lang w:val="cs-CZ" w:bidi="cs-CZ"/>
              </w:rPr>
              <w:t>určit</w:t>
            </w:r>
            <w:r w:rsidR="00561EA2" w:rsidRPr="00683D9D">
              <w:rPr>
                <w:sz w:val="22"/>
                <w:szCs w:val="22"/>
                <w:lang w:val="cs-CZ" w:bidi="cs-CZ"/>
              </w:rPr>
              <w:t>):</w:t>
            </w:r>
          </w:p>
        </w:tc>
        <w:tc>
          <w:tcPr>
            <w:tcW w:w="3043" w:type="pct"/>
          </w:tcPr>
          <w:p w14:paraId="60DE4234" w14:textId="77777777" w:rsidR="00561EA2" w:rsidRPr="00761E08" w:rsidRDefault="00561EA2" w:rsidP="00C361B2">
            <w:pPr>
              <w:pStyle w:val="Bezmezer"/>
              <w:rPr>
                <w:iCs/>
                <w:sz w:val="22"/>
                <w:szCs w:val="22"/>
              </w:rPr>
            </w:pPr>
            <w:r w:rsidRPr="00761E08">
              <w:rPr>
                <w:sz w:val="22"/>
                <w:szCs w:val="22"/>
                <w:lang w:val="cs-CZ" w:bidi="cs-CZ"/>
              </w:rPr>
              <w:t xml:space="preserve">Neklid </w:t>
            </w:r>
          </w:p>
          <w:p w14:paraId="499EABB1" w14:textId="77777777" w:rsidR="00561EA2" w:rsidRPr="00495E9F" w:rsidRDefault="00561EA2" w:rsidP="00C361B2">
            <w:pPr>
              <w:pStyle w:val="Bezmezer"/>
              <w:rPr>
                <w:iCs/>
                <w:sz w:val="22"/>
                <w:szCs w:val="22"/>
              </w:rPr>
            </w:pPr>
            <w:r w:rsidRPr="00761E08">
              <w:rPr>
                <w:sz w:val="22"/>
                <w:szCs w:val="22"/>
                <w:lang w:val="cs-CZ" w:bidi="cs-CZ"/>
              </w:rPr>
              <w:t>Arytmie*, vysoký krevní tlak**, zvýšená srdeční frekvence**</w:t>
            </w:r>
          </w:p>
          <w:p w14:paraId="672D873B" w14:textId="77777777" w:rsidR="00561EA2" w:rsidRPr="006963AF" w:rsidRDefault="00561EA2" w:rsidP="00C361B2">
            <w:pPr>
              <w:pStyle w:val="Bezmezer"/>
              <w:rPr>
                <w:iCs/>
                <w:sz w:val="22"/>
                <w:szCs w:val="22"/>
              </w:rPr>
            </w:pPr>
            <w:r w:rsidRPr="00AB46FE">
              <w:rPr>
                <w:sz w:val="22"/>
                <w:szCs w:val="22"/>
                <w:lang w:val="cs-CZ" w:bidi="cs-CZ"/>
              </w:rPr>
              <w:t>Průjem*, řídká stolice*</w:t>
            </w:r>
          </w:p>
          <w:p w14:paraId="7745E4D8" w14:textId="77777777" w:rsidR="009D5D4C" w:rsidRPr="00102AF3" w:rsidRDefault="009D5D4C" w:rsidP="009D5D4C">
            <w:pPr>
              <w:pStyle w:val="Bezmezer"/>
              <w:rPr>
                <w:iCs/>
                <w:sz w:val="22"/>
                <w:szCs w:val="22"/>
              </w:rPr>
            </w:pPr>
            <w:r w:rsidRPr="00102AF3">
              <w:rPr>
                <w:sz w:val="22"/>
                <w:szCs w:val="22"/>
                <w:lang w:val="cs-CZ" w:bidi="cs-CZ"/>
              </w:rPr>
              <w:t>Závrať</w:t>
            </w:r>
          </w:p>
          <w:p w14:paraId="58A9CBC8" w14:textId="77777777" w:rsidR="00561EA2" w:rsidRPr="003677EF" w:rsidRDefault="00561EA2" w:rsidP="00C361B2">
            <w:pPr>
              <w:pStyle w:val="Bezmezer"/>
              <w:rPr>
                <w:iCs/>
                <w:sz w:val="22"/>
                <w:szCs w:val="22"/>
              </w:rPr>
            </w:pPr>
            <w:r w:rsidRPr="003677EF">
              <w:rPr>
                <w:sz w:val="22"/>
                <w:szCs w:val="22"/>
                <w:lang w:val="cs-CZ" w:bidi="cs-CZ"/>
              </w:rPr>
              <w:t>Kolaps*, ztráta chuti k jídlu*</w:t>
            </w:r>
          </w:p>
          <w:p w14:paraId="4442AD34" w14:textId="77777777" w:rsidR="00561EA2" w:rsidRPr="00000341" w:rsidRDefault="00561EA2" w:rsidP="009D5D4C">
            <w:pPr>
              <w:pStyle w:val="Bezmezer"/>
              <w:rPr>
                <w:iCs/>
                <w:sz w:val="22"/>
                <w:szCs w:val="22"/>
              </w:rPr>
            </w:pPr>
          </w:p>
        </w:tc>
      </w:tr>
    </w:tbl>
    <w:p w14:paraId="0092A362" w14:textId="77777777" w:rsidR="004C0596" w:rsidRPr="00DE1251" w:rsidRDefault="004C0596" w:rsidP="004C0596">
      <w:pPr>
        <w:pStyle w:val="Bezmezer"/>
        <w:rPr>
          <w:spacing w:val="-2"/>
          <w:sz w:val="22"/>
          <w:szCs w:val="22"/>
        </w:rPr>
      </w:pPr>
      <w:r w:rsidRPr="00DE1251">
        <w:rPr>
          <w:spacing w:val="-2"/>
          <w:sz w:val="22"/>
          <w:szCs w:val="22"/>
          <w:lang w:val="cs-CZ" w:bidi="cs-CZ"/>
        </w:rPr>
        <w:t>*V klinických studiích léčba pokračovala v závislosti na závažnosti pozorovaného nežádoucího účinku.</w:t>
      </w:r>
    </w:p>
    <w:p w14:paraId="0A1CE5B3" w14:textId="009FB010" w:rsidR="00C721D5" w:rsidRDefault="004C0596" w:rsidP="00554319">
      <w:pPr>
        <w:pStyle w:val="Bezmezer"/>
        <w:rPr>
          <w:sz w:val="22"/>
          <w:szCs w:val="22"/>
        </w:rPr>
      </w:pPr>
      <w:r w:rsidRPr="00DE1251">
        <w:rPr>
          <w:spacing w:val="-2"/>
          <w:sz w:val="22"/>
          <w:szCs w:val="22"/>
          <w:lang w:val="cs-CZ" w:bidi="cs-CZ"/>
        </w:rPr>
        <w:t>**Účinky na srdeční frekvenci a krevní tlak jsou výsledkem nadměrné stimulace sympatického nervového systému.</w:t>
      </w:r>
    </w:p>
    <w:p w14:paraId="7C8B0BA8" w14:textId="77777777" w:rsidR="00683D9D" w:rsidRPr="00DE1251" w:rsidRDefault="00683D9D" w:rsidP="00554319">
      <w:pPr>
        <w:pStyle w:val="Bezmezer"/>
        <w:rPr>
          <w:sz w:val="22"/>
          <w:szCs w:val="22"/>
        </w:rPr>
      </w:pPr>
    </w:p>
    <w:p w14:paraId="1BD01118" w14:textId="09320027" w:rsidR="005463B9" w:rsidRPr="00DE1251" w:rsidRDefault="00412CF8" w:rsidP="00DE1251">
      <w:pPr>
        <w:pStyle w:val="Bezmezer"/>
        <w:jc w:val="both"/>
        <w:rPr>
          <w:sz w:val="22"/>
          <w:szCs w:val="22"/>
          <w:lang w:val="cs-CZ"/>
        </w:rPr>
      </w:pPr>
      <w:r w:rsidRPr="00DE1251">
        <w:rPr>
          <w:sz w:val="22"/>
          <w:szCs w:val="22"/>
          <w:lang w:val="cs-CZ" w:bidi="cs-CZ"/>
        </w:rPr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registraci, nebo jeho místnímu zástupci, nebo příslušnému vnitrostátnímu orgánu prostřednictvím národního systému hlášení. </w:t>
      </w:r>
      <w:r w:rsidR="006963AF">
        <w:rPr>
          <w:sz w:val="22"/>
          <w:szCs w:val="22"/>
          <w:lang w:val="cs-CZ" w:bidi="cs-CZ"/>
        </w:rPr>
        <w:t>Podrobné</w:t>
      </w:r>
      <w:r w:rsidR="006963AF" w:rsidRPr="00DE1251">
        <w:rPr>
          <w:sz w:val="22"/>
          <w:szCs w:val="22"/>
          <w:lang w:val="cs-CZ" w:bidi="cs-CZ"/>
        </w:rPr>
        <w:t xml:space="preserve"> </w:t>
      </w:r>
      <w:r w:rsidRPr="00DE1251">
        <w:rPr>
          <w:sz w:val="22"/>
          <w:szCs w:val="22"/>
          <w:lang w:val="cs-CZ" w:bidi="cs-CZ"/>
        </w:rPr>
        <w:t>kontaktní údaje naleznete v příbalové informaci.</w:t>
      </w:r>
    </w:p>
    <w:p w14:paraId="4B0C2531" w14:textId="77777777" w:rsidR="00412CF8" w:rsidRPr="00DE1251" w:rsidRDefault="00412CF8" w:rsidP="00554319">
      <w:pPr>
        <w:pStyle w:val="Bezmezer"/>
        <w:rPr>
          <w:sz w:val="22"/>
          <w:szCs w:val="22"/>
          <w:lang w:val="cs-CZ"/>
        </w:rPr>
      </w:pPr>
    </w:p>
    <w:p w14:paraId="0309DEC6" w14:textId="5E3C7D55" w:rsidR="005463B9" w:rsidRPr="00DE1251" w:rsidRDefault="00412CF8" w:rsidP="00DE1251">
      <w:pPr>
        <w:pStyle w:val="Bezmezer"/>
        <w:jc w:val="both"/>
        <w:rPr>
          <w:sz w:val="22"/>
          <w:szCs w:val="22"/>
          <w:lang w:val="cs-CZ"/>
        </w:rPr>
      </w:pPr>
      <w:r w:rsidRPr="00DE1251">
        <w:rPr>
          <w:b/>
          <w:spacing w:val="-2"/>
          <w:sz w:val="22"/>
          <w:szCs w:val="22"/>
          <w:lang w:val="cs-CZ" w:bidi="cs-CZ"/>
        </w:rPr>
        <w:t>3.7</w:t>
      </w:r>
      <w:r w:rsidR="00683D9D">
        <w:rPr>
          <w:b/>
          <w:spacing w:val="-2"/>
          <w:sz w:val="22"/>
          <w:szCs w:val="22"/>
          <w:lang w:val="cs-CZ" w:bidi="cs-CZ"/>
        </w:rPr>
        <w:tab/>
      </w:r>
      <w:r w:rsidR="00312E58" w:rsidRPr="00DE1251">
        <w:rPr>
          <w:b/>
          <w:spacing w:val="-2"/>
          <w:sz w:val="22"/>
          <w:szCs w:val="22"/>
          <w:lang w:val="cs-CZ" w:bidi="cs-CZ"/>
        </w:rPr>
        <w:t>Použití v průběhu březosti, laktace nebo snášky</w:t>
      </w:r>
    </w:p>
    <w:p w14:paraId="2CB3FFA3" w14:textId="77777777" w:rsidR="005463B9" w:rsidRPr="00DE1251" w:rsidRDefault="005463B9" w:rsidP="00DE1251">
      <w:pPr>
        <w:pStyle w:val="Bezmezer"/>
        <w:jc w:val="both"/>
        <w:rPr>
          <w:b/>
          <w:bCs/>
          <w:sz w:val="22"/>
          <w:szCs w:val="22"/>
          <w:lang w:val="cs-CZ"/>
        </w:rPr>
      </w:pPr>
    </w:p>
    <w:p w14:paraId="1062E26B" w14:textId="68002373" w:rsidR="005463B9" w:rsidRPr="00DE1251" w:rsidRDefault="005463B9" w:rsidP="00DE1251">
      <w:pPr>
        <w:pStyle w:val="Bezmezer"/>
        <w:jc w:val="both"/>
        <w:rPr>
          <w:spacing w:val="-2"/>
          <w:sz w:val="22"/>
          <w:szCs w:val="22"/>
          <w:lang w:val="es-ES"/>
        </w:rPr>
      </w:pPr>
      <w:r w:rsidRPr="00DE1251">
        <w:rPr>
          <w:spacing w:val="-2"/>
          <w:sz w:val="22"/>
          <w:szCs w:val="22"/>
          <w:lang w:val="cs-CZ" w:bidi="cs-CZ"/>
        </w:rPr>
        <w:t>Nepoužívat u březích a laktujících fen.</w:t>
      </w:r>
    </w:p>
    <w:p w14:paraId="3420EF51" w14:textId="639E33AF" w:rsidR="005463B9" w:rsidRPr="00DE1251" w:rsidRDefault="005463B9" w:rsidP="00DE1251">
      <w:pPr>
        <w:pStyle w:val="Bezmezer"/>
        <w:jc w:val="both"/>
        <w:rPr>
          <w:sz w:val="22"/>
          <w:szCs w:val="22"/>
          <w:lang w:val="es-ES"/>
        </w:rPr>
      </w:pPr>
      <w:r w:rsidRPr="00DE1251">
        <w:rPr>
          <w:spacing w:val="-1"/>
          <w:sz w:val="22"/>
          <w:szCs w:val="22"/>
          <w:lang w:val="cs-CZ" w:bidi="cs-CZ"/>
        </w:rPr>
        <w:t>Nejsou</w:t>
      </w:r>
      <w:r w:rsidRPr="00DE1251">
        <w:rPr>
          <w:spacing w:val="-2"/>
          <w:sz w:val="22"/>
          <w:szCs w:val="22"/>
          <w:lang w:val="cs-CZ" w:bidi="cs-CZ"/>
        </w:rPr>
        <w:t xml:space="preserve"> k dispozici </w:t>
      </w:r>
      <w:r w:rsidRPr="00DE1251">
        <w:rPr>
          <w:spacing w:val="-1"/>
          <w:sz w:val="22"/>
          <w:szCs w:val="22"/>
          <w:lang w:val="cs-CZ" w:bidi="cs-CZ"/>
        </w:rPr>
        <w:t xml:space="preserve">žádné </w:t>
      </w:r>
      <w:r w:rsidRPr="00DE1251">
        <w:rPr>
          <w:spacing w:val="-2"/>
          <w:sz w:val="22"/>
          <w:szCs w:val="22"/>
          <w:lang w:val="cs-CZ" w:bidi="cs-CZ"/>
        </w:rPr>
        <w:t xml:space="preserve">údaje </w:t>
      </w:r>
      <w:r w:rsidRPr="00DE1251">
        <w:rPr>
          <w:sz w:val="22"/>
          <w:szCs w:val="22"/>
          <w:lang w:val="cs-CZ" w:bidi="cs-CZ"/>
        </w:rPr>
        <w:t xml:space="preserve">o </w:t>
      </w:r>
      <w:r w:rsidRPr="00DE1251">
        <w:rPr>
          <w:spacing w:val="-1"/>
          <w:sz w:val="22"/>
          <w:szCs w:val="22"/>
          <w:lang w:val="cs-CZ" w:bidi="cs-CZ"/>
        </w:rPr>
        <w:t>účinku</w:t>
      </w:r>
      <w:r w:rsidRPr="00DE1251">
        <w:rPr>
          <w:spacing w:val="-2"/>
          <w:sz w:val="22"/>
          <w:szCs w:val="22"/>
          <w:lang w:val="cs-CZ" w:bidi="cs-CZ"/>
        </w:rPr>
        <w:t xml:space="preserve"> fenylpropanolamin-hydrochloridu na </w:t>
      </w:r>
      <w:r w:rsidRPr="00DE1251">
        <w:rPr>
          <w:spacing w:val="-1"/>
          <w:sz w:val="22"/>
          <w:szCs w:val="22"/>
          <w:lang w:val="cs-CZ" w:bidi="cs-CZ"/>
        </w:rPr>
        <w:t xml:space="preserve">reprodukční </w:t>
      </w:r>
      <w:r w:rsidRPr="00DE1251">
        <w:rPr>
          <w:spacing w:val="-2"/>
          <w:sz w:val="22"/>
          <w:szCs w:val="22"/>
          <w:lang w:val="cs-CZ" w:bidi="cs-CZ"/>
        </w:rPr>
        <w:t>funkce</w:t>
      </w:r>
      <w:r w:rsidR="0060579D" w:rsidRPr="00DE1251">
        <w:rPr>
          <w:spacing w:val="-2"/>
          <w:sz w:val="22"/>
          <w:szCs w:val="22"/>
          <w:lang w:val="cs-CZ" w:bidi="cs-CZ"/>
        </w:rPr>
        <w:t xml:space="preserve"> </w:t>
      </w:r>
      <w:r w:rsidRPr="00DE1251">
        <w:rPr>
          <w:spacing w:val="-2"/>
          <w:sz w:val="22"/>
          <w:szCs w:val="22"/>
          <w:lang w:val="cs-CZ" w:bidi="cs-CZ"/>
        </w:rPr>
        <w:t>samic.</w:t>
      </w:r>
    </w:p>
    <w:p w14:paraId="6E89C59F" w14:textId="77777777" w:rsidR="005463B9" w:rsidRPr="00DE1251" w:rsidRDefault="005463B9" w:rsidP="00DE1251">
      <w:pPr>
        <w:pStyle w:val="Bezmezer"/>
        <w:jc w:val="both"/>
        <w:rPr>
          <w:sz w:val="22"/>
          <w:szCs w:val="22"/>
          <w:lang w:val="es-ES"/>
        </w:rPr>
      </w:pPr>
    </w:p>
    <w:p w14:paraId="366F64BD" w14:textId="51A10ED1" w:rsidR="005463B9" w:rsidRPr="00DE1251" w:rsidRDefault="00412CF8" w:rsidP="00DE1251">
      <w:pPr>
        <w:pStyle w:val="Bezmezer"/>
        <w:keepNext/>
        <w:widowControl/>
        <w:jc w:val="both"/>
        <w:rPr>
          <w:sz w:val="22"/>
          <w:szCs w:val="22"/>
        </w:rPr>
      </w:pPr>
      <w:r w:rsidRPr="00DE1251">
        <w:rPr>
          <w:b/>
          <w:spacing w:val="-2"/>
          <w:sz w:val="22"/>
          <w:szCs w:val="22"/>
          <w:lang w:val="cs-CZ" w:bidi="cs-CZ"/>
        </w:rPr>
        <w:t>3.8</w:t>
      </w:r>
      <w:r w:rsidR="00683D9D">
        <w:rPr>
          <w:b/>
          <w:spacing w:val="-2"/>
          <w:sz w:val="22"/>
          <w:szCs w:val="22"/>
          <w:lang w:val="cs-CZ" w:bidi="cs-CZ"/>
        </w:rPr>
        <w:tab/>
      </w:r>
      <w:r w:rsidRPr="00DE1251">
        <w:rPr>
          <w:b/>
          <w:spacing w:val="-2"/>
          <w:sz w:val="22"/>
          <w:szCs w:val="22"/>
          <w:lang w:val="cs-CZ" w:bidi="cs-CZ"/>
        </w:rPr>
        <w:t xml:space="preserve">Interakce s jinými léčivými přípravky </w:t>
      </w:r>
      <w:r w:rsidRPr="00DE1251">
        <w:rPr>
          <w:b/>
          <w:sz w:val="22"/>
          <w:szCs w:val="22"/>
          <w:lang w:val="cs-CZ" w:bidi="cs-CZ"/>
        </w:rPr>
        <w:t xml:space="preserve">a </w:t>
      </w:r>
      <w:r w:rsidRPr="00DE1251">
        <w:rPr>
          <w:b/>
          <w:spacing w:val="-2"/>
          <w:sz w:val="22"/>
          <w:szCs w:val="22"/>
          <w:lang w:val="cs-CZ" w:bidi="cs-CZ"/>
        </w:rPr>
        <w:t>další formy interakce</w:t>
      </w:r>
    </w:p>
    <w:p w14:paraId="6A7889CA" w14:textId="77777777" w:rsidR="005463B9" w:rsidRPr="00DE1251" w:rsidRDefault="005463B9" w:rsidP="00DE1251">
      <w:pPr>
        <w:pStyle w:val="Bezmezer"/>
        <w:keepNext/>
        <w:widowControl/>
        <w:jc w:val="both"/>
        <w:rPr>
          <w:b/>
          <w:bCs/>
          <w:sz w:val="22"/>
          <w:szCs w:val="22"/>
        </w:rPr>
      </w:pPr>
    </w:p>
    <w:p w14:paraId="2D4AF023" w14:textId="7A86DFCD" w:rsidR="005463B9" w:rsidRPr="00DE1251" w:rsidRDefault="005463B9" w:rsidP="00DE1251">
      <w:pPr>
        <w:pStyle w:val="Bezmezer"/>
        <w:jc w:val="both"/>
        <w:rPr>
          <w:spacing w:val="-2"/>
          <w:sz w:val="22"/>
          <w:szCs w:val="22"/>
        </w:rPr>
      </w:pPr>
      <w:r w:rsidRPr="00DE1251">
        <w:rPr>
          <w:sz w:val="22"/>
          <w:szCs w:val="22"/>
          <w:lang w:val="cs-CZ" w:bidi="cs-CZ"/>
        </w:rPr>
        <w:t>Při podávání tohoto veterinárního léčivého přípravku</w:t>
      </w:r>
      <w:r w:rsidR="003677EF">
        <w:rPr>
          <w:sz w:val="22"/>
          <w:szCs w:val="22"/>
          <w:lang w:val="cs-CZ" w:bidi="cs-CZ"/>
        </w:rPr>
        <w:t xml:space="preserve"> </w:t>
      </w:r>
      <w:r w:rsidRPr="00DE1251">
        <w:rPr>
          <w:spacing w:val="-1"/>
          <w:sz w:val="22"/>
          <w:szCs w:val="22"/>
          <w:lang w:val="cs-CZ" w:bidi="cs-CZ"/>
        </w:rPr>
        <w:t>s</w:t>
      </w:r>
      <w:r w:rsidRPr="00DE1251">
        <w:rPr>
          <w:spacing w:val="-2"/>
          <w:sz w:val="22"/>
          <w:szCs w:val="22"/>
          <w:lang w:val="cs-CZ" w:bidi="cs-CZ"/>
        </w:rPr>
        <w:t xml:space="preserve"> jinými sympatomimetiky, </w:t>
      </w:r>
      <w:proofErr w:type="spellStart"/>
      <w:r w:rsidRPr="00DE1251">
        <w:rPr>
          <w:spacing w:val="-2"/>
          <w:sz w:val="22"/>
          <w:szCs w:val="22"/>
          <w:lang w:val="cs-CZ" w:bidi="cs-CZ"/>
        </w:rPr>
        <w:t>anticholinergiky</w:t>
      </w:r>
      <w:proofErr w:type="spellEnd"/>
      <w:r w:rsidRPr="00DE1251">
        <w:rPr>
          <w:spacing w:val="-2"/>
          <w:sz w:val="22"/>
          <w:szCs w:val="22"/>
          <w:lang w:val="cs-CZ" w:bidi="cs-CZ"/>
        </w:rPr>
        <w:t xml:space="preserve">, </w:t>
      </w:r>
      <w:proofErr w:type="spellStart"/>
      <w:r w:rsidRPr="00DE1251">
        <w:rPr>
          <w:spacing w:val="-2"/>
          <w:sz w:val="22"/>
          <w:szCs w:val="22"/>
          <w:lang w:val="cs-CZ" w:bidi="cs-CZ"/>
        </w:rPr>
        <w:t>tricyklickými</w:t>
      </w:r>
      <w:proofErr w:type="spellEnd"/>
      <w:r w:rsidRPr="00DE1251">
        <w:rPr>
          <w:spacing w:val="-2"/>
          <w:sz w:val="22"/>
          <w:szCs w:val="22"/>
          <w:lang w:val="cs-CZ" w:bidi="cs-CZ"/>
        </w:rPr>
        <w:t xml:space="preserve"> antidepresivy nebo specifickou</w:t>
      </w:r>
      <w:r w:rsidR="0060579D" w:rsidRPr="00DE1251">
        <w:rPr>
          <w:spacing w:val="-2"/>
          <w:sz w:val="22"/>
          <w:szCs w:val="22"/>
          <w:lang w:val="cs-CZ" w:bidi="cs-CZ"/>
        </w:rPr>
        <w:t xml:space="preserve"> </w:t>
      </w:r>
      <w:r w:rsidRPr="00DE1251">
        <w:rPr>
          <w:spacing w:val="-2"/>
          <w:sz w:val="22"/>
          <w:szCs w:val="22"/>
          <w:lang w:val="cs-CZ" w:bidi="cs-CZ"/>
        </w:rPr>
        <w:t>monoaminooxidázou</w:t>
      </w:r>
      <w:r w:rsidRPr="00DE1251">
        <w:rPr>
          <w:sz w:val="22"/>
          <w:szCs w:val="22"/>
          <w:lang w:val="cs-CZ" w:bidi="cs-CZ"/>
        </w:rPr>
        <w:t xml:space="preserve"> typu B </w:t>
      </w:r>
      <w:r w:rsidRPr="00DE1251">
        <w:rPr>
          <w:spacing w:val="-2"/>
          <w:sz w:val="22"/>
          <w:szCs w:val="22"/>
          <w:lang w:val="cs-CZ" w:bidi="cs-CZ"/>
        </w:rPr>
        <w:t>je třeba opatrnosti.</w:t>
      </w:r>
    </w:p>
    <w:p w14:paraId="2EEB3BD1" w14:textId="71E88189" w:rsidR="005463B9" w:rsidRPr="00DE1251" w:rsidRDefault="005463B9" w:rsidP="00DE1251">
      <w:pPr>
        <w:pStyle w:val="Bezmezer"/>
        <w:jc w:val="both"/>
        <w:rPr>
          <w:sz w:val="22"/>
          <w:szCs w:val="22"/>
        </w:rPr>
      </w:pPr>
      <w:r w:rsidRPr="00DE1251">
        <w:rPr>
          <w:spacing w:val="-1"/>
          <w:sz w:val="22"/>
          <w:szCs w:val="22"/>
          <w:lang w:val="cs-CZ" w:bidi="cs-CZ"/>
        </w:rPr>
        <w:lastRenderedPageBreak/>
        <w:t xml:space="preserve">V </w:t>
      </w:r>
      <w:r w:rsidRPr="00DE1251">
        <w:rPr>
          <w:spacing w:val="-2"/>
          <w:sz w:val="22"/>
          <w:szCs w:val="22"/>
          <w:lang w:val="cs-CZ" w:bidi="cs-CZ"/>
        </w:rPr>
        <w:t xml:space="preserve">kombinaci s </w:t>
      </w:r>
      <w:r w:rsidRPr="00DE1251">
        <w:rPr>
          <w:spacing w:val="-1"/>
          <w:sz w:val="22"/>
          <w:szCs w:val="22"/>
          <w:lang w:val="cs-CZ" w:bidi="cs-CZ"/>
        </w:rPr>
        <w:t>některými</w:t>
      </w:r>
      <w:r w:rsidRPr="00DE1251">
        <w:rPr>
          <w:spacing w:val="-2"/>
          <w:sz w:val="22"/>
          <w:szCs w:val="22"/>
          <w:lang w:val="cs-CZ" w:bidi="cs-CZ"/>
        </w:rPr>
        <w:t xml:space="preserve"> anestetiky (cyklopropan, halotan), thiobarbituráty </w:t>
      </w:r>
      <w:r w:rsidRPr="00DE1251">
        <w:rPr>
          <w:spacing w:val="-1"/>
          <w:sz w:val="22"/>
          <w:szCs w:val="22"/>
          <w:lang w:val="cs-CZ" w:bidi="cs-CZ"/>
        </w:rPr>
        <w:t xml:space="preserve">a </w:t>
      </w:r>
      <w:r w:rsidRPr="00DE1251">
        <w:rPr>
          <w:spacing w:val="-2"/>
          <w:sz w:val="22"/>
          <w:szCs w:val="22"/>
          <w:lang w:val="cs-CZ" w:bidi="cs-CZ"/>
        </w:rPr>
        <w:t>deriváty digitalisu</w:t>
      </w:r>
      <w:r w:rsidR="0060579D" w:rsidRPr="00DE1251">
        <w:rPr>
          <w:spacing w:val="-2"/>
          <w:sz w:val="22"/>
          <w:szCs w:val="22"/>
          <w:lang w:val="cs-CZ" w:bidi="cs-CZ"/>
        </w:rPr>
        <w:t xml:space="preserve"> </w:t>
      </w:r>
      <w:r w:rsidRPr="00DE1251">
        <w:rPr>
          <w:spacing w:val="-2"/>
          <w:sz w:val="22"/>
          <w:szCs w:val="22"/>
          <w:lang w:val="cs-CZ" w:bidi="cs-CZ"/>
        </w:rPr>
        <w:t>se může zvýšit riziko arytmií.</w:t>
      </w:r>
    </w:p>
    <w:p w14:paraId="1162973F" w14:textId="77777777" w:rsidR="005463B9" w:rsidRPr="00DE1251" w:rsidRDefault="005463B9" w:rsidP="00DE1251">
      <w:pPr>
        <w:pStyle w:val="Bezmezer"/>
        <w:jc w:val="both"/>
        <w:rPr>
          <w:sz w:val="22"/>
          <w:szCs w:val="22"/>
        </w:rPr>
      </w:pPr>
    </w:p>
    <w:p w14:paraId="0E5108F5" w14:textId="2AC23D7F" w:rsidR="005463B9" w:rsidRPr="00DE1251" w:rsidRDefault="00412CF8" w:rsidP="00DE1251">
      <w:pPr>
        <w:pStyle w:val="Bezmezer"/>
        <w:jc w:val="both"/>
        <w:rPr>
          <w:sz w:val="22"/>
          <w:szCs w:val="22"/>
        </w:rPr>
      </w:pPr>
      <w:r w:rsidRPr="00DE1251">
        <w:rPr>
          <w:b/>
          <w:spacing w:val="-2"/>
          <w:sz w:val="22"/>
          <w:szCs w:val="22"/>
          <w:lang w:val="cs-CZ" w:bidi="cs-CZ"/>
        </w:rPr>
        <w:t>3.9</w:t>
      </w:r>
      <w:r w:rsidR="00683D9D">
        <w:rPr>
          <w:b/>
          <w:spacing w:val="-2"/>
          <w:sz w:val="22"/>
          <w:szCs w:val="22"/>
          <w:lang w:val="cs-CZ" w:bidi="cs-CZ"/>
        </w:rPr>
        <w:tab/>
      </w:r>
      <w:r w:rsidRPr="00DE1251">
        <w:rPr>
          <w:b/>
          <w:sz w:val="22"/>
          <w:szCs w:val="22"/>
          <w:lang w:val="cs-CZ" w:bidi="cs-CZ"/>
        </w:rPr>
        <w:t>Cesty podání a dávkování</w:t>
      </w:r>
    </w:p>
    <w:p w14:paraId="55D153E7" w14:textId="77777777" w:rsidR="005463B9" w:rsidRPr="00DE1251" w:rsidRDefault="005463B9" w:rsidP="00DE1251">
      <w:pPr>
        <w:pStyle w:val="Bezmezer"/>
        <w:jc w:val="both"/>
        <w:rPr>
          <w:b/>
          <w:bCs/>
          <w:sz w:val="22"/>
          <w:szCs w:val="22"/>
        </w:rPr>
      </w:pPr>
    </w:p>
    <w:p w14:paraId="613D7DB8" w14:textId="78BDF53E" w:rsidR="0097246C" w:rsidRPr="00DE1251" w:rsidRDefault="0097246C" w:rsidP="00DE1251">
      <w:pPr>
        <w:pStyle w:val="Bezmezer"/>
        <w:jc w:val="both"/>
        <w:rPr>
          <w:spacing w:val="-2"/>
          <w:sz w:val="22"/>
          <w:szCs w:val="22"/>
        </w:rPr>
      </w:pPr>
      <w:r w:rsidRPr="00DE1251">
        <w:rPr>
          <w:spacing w:val="-2"/>
          <w:sz w:val="22"/>
          <w:szCs w:val="22"/>
          <w:lang w:val="cs-CZ" w:bidi="cs-CZ"/>
        </w:rPr>
        <w:t xml:space="preserve">Perorální podání 3 mg fenylpropanolamin hydrochloridu na kg živé hmotnosti a den rozdělené do 2 nebo 3 </w:t>
      </w:r>
      <w:bookmarkStart w:id="5" w:name="_Hlk144735334"/>
      <w:r w:rsidR="00102AF3">
        <w:rPr>
          <w:spacing w:val="-2"/>
          <w:sz w:val="22"/>
          <w:szCs w:val="22"/>
          <w:lang w:val="cs-CZ" w:bidi="cs-CZ"/>
        </w:rPr>
        <w:t>podání</w:t>
      </w:r>
      <w:r w:rsidR="00102AF3" w:rsidRPr="00DE1251">
        <w:rPr>
          <w:spacing w:val="-2"/>
          <w:sz w:val="22"/>
          <w:szCs w:val="22"/>
          <w:lang w:val="cs-CZ" w:bidi="cs-CZ"/>
        </w:rPr>
        <w:t xml:space="preserve"> </w:t>
      </w:r>
      <w:bookmarkEnd w:id="5"/>
      <w:r w:rsidRPr="00DE1251">
        <w:rPr>
          <w:spacing w:val="-2"/>
          <w:sz w:val="22"/>
          <w:szCs w:val="22"/>
          <w:lang w:val="cs-CZ" w:bidi="cs-CZ"/>
        </w:rPr>
        <w:t>po dobu 3 až 4 týdnů.</w:t>
      </w:r>
    </w:p>
    <w:p w14:paraId="327EC528" w14:textId="77777777" w:rsidR="00521EF6" w:rsidRPr="00DE1251" w:rsidRDefault="00521EF6" w:rsidP="00DE1251">
      <w:pPr>
        <w:pStyle w:val="Bezmezer"/>
        <w:jc w:val="both"/>
        <w:rPr>
          <w:spacing w:val="-2"/>
          <w:sz w:val="22"/>
          <w:szCs w:val="22"/>
        </w:rPr>
      </w:pPr>
    </w:p>
    <w:p w14:paraId="4F58165B" w14:textId="66285636" w:rsidR="0097246C" w:rsidRPr="00DE1251" w:rsidRDefault="00000341" w:rsidP="00DE1251">
      <w:pPr>
        <w:pStyle w:val="Bezmezer"/>
        <w:jc w:val="both"/>
        <w:rPr>
          <w:sz w:val="22"/>
          <w:szCs w:val="22"/>
        </w:rPr>
      </w:pPr>
      <w:r>
        <w:rPr>
          <w:spacing w:val="-2"/>
          <w:sz w:val="22"/>
          <w:szCs w:val="22"/>
          <w:lang w:val="cs-CZ" w:bidi="cs-CZ"/>
        </w:rPr>
        <w:t>Pokud</w:t>
      </w:r>
      <w:r w:rsidRPr="00DE1251">
        <w:rPr>
          <w:spacing w:val="-2"/>
          <w:sz w:val="22"/>
          <w:szCs w:val="22"/>
          <w:lang w:val="cs-CZ" w:bidi="cs-CZ"/>
        </w:rPr>
        <w:t xml:space="preserve"> </w:t>
      </w:r>
      <w:r w:rsidR="0097246C" w:rsidRPr="00DE1251">
        <w:rPr>
          <w:spacing w:val="-2"/>
          <w:sz w:val="22"/>
          <w:szCs w:val="22"/>
          <w:lang w:val="cs-CZ" w:bidi="cs-CZ"/>
        </w:rPr>
        <w:t>se příznaky vrátí, může být léčba znovu zahájena.</w:t>
      </w:r>
    </w:p>
    <w:p w14:paraId="5335E3D4" w14:textId="77777777" w:rsidR="00F24867" w:rsidRPr="00DE1251" w:rsidRDefault="00F24867" w:rsidP="00DE1251">
      <w:pPr>
        <w:pStyle w:val="Bezmezer"/>
        <w:jc w:val="both"/>
        <w:rPr>
          <w:spacing w:val="-2"/>
          <w:sz w:val="22"/>
          <w:szCs w:val="22"/>
        </w:rPr>
      </w:pPr>
    </w:p>
    <w:p w14:paraId="5572200B" w14:textId="22EBC1DA" w:rsidR="00F24867" w:rsidRPr="00DE1251" w:rsidRDefault="00F24867" w:rsidP="00E22506">
      <w:pPr>
        <w:pStyle w:val="Bezmezer"/>
        <w:rPr>
          <w:spacing w:val="-2"/>
          <w:sz w:val="22"/>
          <w:szCs w:val="22"/>
        </w:rPr>
      </w:pPr>
      <w:r w:rsidRPr="00DE1251">
        <w:rPr>
          <w:spacing w:val="-2"/>
          <w:sz w:val="22"/>
          <w:szCs w:val="22"/>
          <w:lang w:val="cs-CZ" w:bidi="cs-CZ"/>
        </w:rPr>
        <w:t>Tabulka dávkování s příklady:</w:t>
      </w:r>
    </w:p>
    <w:p w14:paraId="49789C31" w14:textId="77777777" w:rsidR="00E22506" w:rsidRPr="00DE1251" w:rsidRDefault="00E22506" w:rsidP="00554319">
      <w:pPr>
        <w:pStyle w:val="Bezmezer"/>
        <w:rPr>
          <w:spacing w:val="-2"/>
          <w:sz w:val="22"/>
          <w:szCs w:val="22"/>
        </w:rPr>
      </w:pPr>
    </w:p>
    <w:tbl>
      <w:tblPr>
        <w:tblW w:w="7088" w:type="dxa"/>
        <w:tblInd w:w="250" w:type="dxa"/>
        <w:tblLook w:val="04A0" w:firstRow="1" w:lastRow="0" w:firstColumn="1" w:lastColumn="0" w:noHBand="0" w:noVBand="1"/>
      </w:tblPr>
      <w:tblGrid>
        <w:gridCol w:w="1414"/>
        <w:gridCol w:w="1182"/>
        <w:gridCol w:w="1231"/>
        <w:gridCol w:w="874"/>
        <w:gridCol w:w="1145"/>
        <w:gridCol w:w="1242"/>
      </w:tblGrid>
      <w:tr w:rsidR="00F24867" w:rsidRPr="00683D9D" w14:paraId="2C349007" w14:textId="77777777" w:rsidTr="001B6BD8">
        <w:trPr>
          <w:trHeight w:val="300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164432A5" w14:textId="7EEA4BAB" w:rsidR="00F24867" w:rsidRPr="00273387" w:rsidRDefault="00F24867" w:rsidP="00554319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683D9D">
              <w:rPr>
                <w:b/>
                <w:color w:val="000000"/>
                <w:sz w:val="22"/>
                <w:szCs w:val="22"/>
                <w:lang w:val="cs-CZ" w:bidi="cs-CZ"/>
              </w:rPr>
              <w:t>kg živé hmotnosti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7A5F4" w14:textId="3AFD2CAC" w:rsidR="009C5954" w:rsidRPr="00761E08" w:rsidRDefault="00F24867" w:rsidP="0095709C">
            <w:pPr>
              <w:pStyle w:val="Bezmezer"/>
              <w:jc w:val="center"/>
              <w:rPr>
                <w:color w:val="000000"/>
                <w:sz w:val="22"/>
                <w:szCs w:val="22"/>
              </w:rPr>
            </w:pPr>
            <w:r w:rsidRPr="00761E08">
              <w:rPr>
                <w:color w:val="000000"/>
                <w:sz w:val="22"/>
                <w:szCs w:val="22"/>
                <w:lang w:val="cs-CZ" w:bidi="cs-CZ"/>
              </w:rPr>
              <w:t>jednotlivá dávka (ml)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2A865C75" w14:textId="77777777" w:rsidR="00F24867" w:rsidRPr="00761E08" w:rsidRDefault="00F24867" w:rsidP="00554319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761E08">
              <w:rPr>
                <w:b/>
                <w:color w:val="000000"/>
                <w:sz w:val="22"/>
                <w:szCs w:val="22"/>
                <w:lang w:val="cs-CZ" w:bidi="cs-CZ"/>
              </w:rPr>
              <w:t>kg ž.hm.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5ADAC" w14:textId="0D506FE3" w:rsidR="00F24867" w:rsidRPr="00495E9F" w:rsidRDefault="00F24867" w:rsidP="0095709C">
            <w:pPr>
              <w:pStyle w:val="Bezmezer"/>
              <w:jc w:val="center"/>
              <w:rPr>
                <w:color w:val="000000"/>
                <w:sz w:val="22"/>
                <w:szCs w:val="22"/>
              </w:rPr>
            </w:pPr>
            <w:r w:rsidRPr="00495E9F">
              <w:rPr>
                <w:color w:val="000000"/>
                <w:sz w:val="22"/>
                <w:szCs w:val="22"/>
                <w:lang w:val="cs-CZ" w:bidi="cs-CZ"/>
              </w:rPr>
              <w:t>jednotlivá dávka (ml)</w:t>
            </w:r>
          </w:p>
        </w:tc>
      </w:tr>
      <w:tr w:rsidR="00342B3A" w:rsidRPr="00683D9D" w14:paraId="7E73E93C" w14:textId="77777777" w:rsidTr="001B6BD8">
        <w:trPr>
          <w:trHeight w:val="300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62FC9" w14:textId="77777777" w:rsidR="00342B3A" w:rsidRPr="00DE1251" w:rsidRDefault="00342B3A" w:rsidP="00342B3A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42AA7" w14:textId="7D65CB8A" w:rsidR="00342B3A" w:rsidRPr="00DE1251" w:rsidRDefault="00342B3A" w:rsidP="00342B3A">
            <w:pPr>
              <w:pStyle w:val="Bezmezer"/>
              <w:rPr>
                <w:color w:val="000000"/>
                <w:sz w:val="22"/>
                <w:szCs w:val="22"/>
              </w:rPr>
            </w:pPr>
            <w:r w:rsidRPr="00DE1251">
              <w:rPr>
                <w:color w:val="000000"/>
                <w:sz w:val="22"/>
                <w:szCs w:val="22"/>
                <w:lang w:val="cs-CZ" w:bidi="cs-CZ"/>
              </w:rPr>
              <w:t>dvakrát denně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53397" w14:textId="453E670B" w:rsidR="00342B3A" w:rsidRPr="00DE1251" w:rsidRDefault="00342B3A" w:rsidP="00342B3A">
            <w:pPr>
              <w:pStyle w:val="Bezmezer"/>
              <w:rPr>
                <w:color w:val="000000"/>
                <w:sz w:val="22"/>
                <w:szCs w:val="22"/>
              </w:rPr>
            </w:pPr>
            <w:r w:rsidRPr="00DE1251">
              <w:rPr>
                <w:color w:val="000000"/>
                <w:sz w:val="22"/>
                <w:szCs w:val="22"/>
                <w:lang w:val="cs-CZ" w:bidi="cs-CZ"/>
              </w:rPr>
              <w:t>třikrát denně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9097D" w14:textId="77777777" w:rsidR="00342B3A" w:rsidRPr="00DE1251" w:rsidRDefault="00342B3A" w:rsidP="00342B3A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DCDE2" w14:textId="0603D8DB" w:rsidR="00342B3A" w:rsidRPr="00DE1251" w:rsidRDefault="00342B3A" w:rsidP="00342B3A">
            <w:pPr>
              <w:pStyle w:val="Bezmezer"/>
              <w:rPr>
                <w:color w:val="000000"/>
                <w:sz w:val="22"/>
                <w:szCs w:val="22"/>
              </w:rPr>
            </w:pPr>
            <w:r w:rsidRPr="00DE1251">
              <w:rPr>
                <w:color w:val="000000"/>
                <w:sz w:val="22"/>
                <w:szCs w:val="22"/>
                <w:lang w:val="cs-CZ" w:bidi="cs-CZ"/>
              </w:rPr>
              <w:t>dvakrát denně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05042" w14:textId="5CA30473" w:rsidR="00342B3A" w:rsidRPr="00DE1251" w:rsidRDefault="00342B3A" w:rsidP="00342B3A">
            <w:pPr>
              <w:pStyle w:val="Bezmezer"/>
              <w:rPr>
                <w:color w:val="000000"/>
                <w:sz w:val="22"/>
                <w:szCs w:val="22"/>
              </w:rPr>
            </w:pPr>
            <w:r w:rsidRPr="00DE1251">
              <w:rPr>
                <w:color w:val="000000"/>
                <w:sz w:val="22"/>
                <w:szCs w:val="22"/>
                <w:lang w:val="cs-CZ" w:bidi="cs-CZ"/>
              </w:rPr>
              <w:t>třikrát denně</w:t>
            </w:r>
          </w:p>
        </w:tc>
      </w:tr>
      <w:tr w:rsidR="00F24867" w:rsidRPr="00683D9D" w14:paraId="6B57CB8A" w14:textId="77777777" w:rsidTr="001B6BD8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FC7AD57" w14:textId="77777777" w:rsidR="00F24867" w:rsidRPr="00683D9D" w:rsidRDefault="00F24867" w:rsidP="00554319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683D9D">
              <w:rPr>
                <w:b/>
                <w:color w:val="000000"/>
                <w:sz w:val="22"/>
                <w:szCs w:val="22"/>
                <w:lang w:val="cs-CZ" w:bidi="cs-CZ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51B6E6" w14:textId="77777777" w:rsidR="00F24867" w:rsidRPr="00273387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273387">
              <w:rPr>
                <w:color w:val="000000"/>
                <w:sz w:val="22"/>
                <w:szCs w:val="22"/>
                <w:lang w:val="cs-CZ" w:bidi="cs-CZ"/>
              </w:rPr>
              <w:t>0,06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BE27CA8" w14:textId="74EEA723" w:rsidR="00F24867" w:rsidRPr="00761E08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D5107A" w14:textId="77777777" w:rsidR="00F24867" w:rsidRPr="00761E08" w:rsidRDefault="00F24867" w:rsidP="00554319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761E08">
              <w:rPr>
                <w:b/>
                <w:color w:val="000000"/>
                <w:sz w:val="22"/>
                <w:szCs w:val="22"/>
                <w:lang w:val="cs-CZ" w:bidi="cs-CZ"/>
              </w:rPr>
              <w:t>32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AE5CAD2" w14:textId="77777777" w:rsidR="00F24867" w:rsidRPr="00761E08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761E08">
              <w:rPr>
                <w:color w:val="000000"/>
                <w:sz w:val="22"/>
                <w:szCs w:val="22"/>
                <w:lang w:val="cs-CZ" w:bidi="cs-CZ"/>
              </w:rPr>
              <w:t>0,96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A2C476" w14:textId="77777777" w:rsidR="00F24867" w:rsidRPr="00495E9F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495E9F">
              <w:rPr>
                <w:color w:val="000000"/>
                <w:sz w:val="22"/>
                <w:szCs w:val="22"/>
                <w:lang w:val="cs-CZ" w:bidi="cs-CZ"/>
              </w:rPr>
              <w:t>0,64</w:t>
            </w:r>
          </w:p>
        </w:tc>
      </w:tr>
      <w:tr w:rsidR="00F24867" w:rsidRPr="00683D9D" w14:paraId="51A6CD3F" w14:textId="77777777" w:rsidTr="001B6BD8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22863D2" w14:textId="77777777" w:rsidR="00F24867" w:rsidRPr="00683D9D" w:rsidRDefault="00F24867" w:rsidP="00554319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683D9D">
              <w:rPr>
                <w:b/>
                <w:color w:val="000000"/>
                <w:sz w:val="22"/>
                <w:szCs w:val="22"/>
                <w:lang w:val="cs-CZ" w:bidi="cs-CZ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28A3E58" w14:textId="77777777" w:rsidR="00F24867" w:rsidRPr="00273387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273387">
              <w:rPr>
                <w:color w:val="000000"/>
                <w:sz w:val="22"/>
                <w:szCs w:val="22"/>
                <w:lang w:val="cs-CZ" w:bidi="cs-CZ"/>
              </w:rPr>
              <w:t>0,12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865B49" w14:textId="77777777" w:rsidR="00F24867" w:rsidRPr="00761E08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761E08">
              <w:rPr>
                <w:color w:val="000000"/>
                <w:sz w:val="22"/>
                <w:szCs w:val="22"/>
                <w:lang w:val="cs-CZ" w:bidi="cs-CZ"/>
              </w:rPr>
              <w:t>0,08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968C489" w14:textId="77777777" w:rsidR="00F24867" w:rsidRPr="00761E08" w:rsidRDefault="00F24867" w:rsidP="00554319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761E08">
              <w:rPr>
                <w:b/>
                <w:color w:val="000000"/>
                <w:sz w:val="22"/>
                <w:szCs w:val="22"/>
                <w:lang w:val="cs-CZ" w:bidi="cs-CZ"/>
              </w:rPr>
              <w:t>34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3486B0A" w14:textId="77777777" w:rsidR="00F24867" w:rsidRPr="00761E08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761E08">
              <w:rPr>
                <w:color w:val="000000"/>
                <w:sz w:val="22"/>
                <w:szCs w:val="22"/>
                <w:lang w:val="cs-CZ" w:bidi="cs-CZ"/>
              </w:rPr>
              <w:t>1,02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C3F40D3" w14:textId="77777777" w:rsidR="00F24867" w:rsidRPr="00495E9F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495E9F">
              <w:rPr>
                <w:color w:val="000000"/>
                <w:sz w:val="22"/>
                <w:szCs w:val="22"/>
                <w:lang w:val="cs-CZ" w:bidi="cs-CZ"/>
              </w:rPr>
              <w:t>0,68</w:t>
            </w:r>
          </w:p>
        </w:tc>
      </w:tr>
      <w:tr w:rsidR="00F24867" w:rsidRPr="00683D9D" w14:paraId="27CE9DA5" w14:textId="77777777" w:rsidTr="001B6BD8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71CC7A0" w14:textId="77777777" w:rsidR="00F24867" w:rsidRPr="00683D9D" w:rsidRDefault="00F24867" w:rsidP="00554319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683D9D">
              <w:rPr>
                <w:b/>
                <w:color w:val="000000"/>
                <w:sz w:val="22"/>
                <w:szCs w:val="22"/>
                <w:lang w:val="cs-CZ" w:bidi="cs-CZ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230184" w14:textId="77777777" w:rsidR="00F24867" w:rsidRPr="00273387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273387">
              <w:rPr>
                <w:color w:val="000000"/>
                <w:sz w:val="22"/>
                <w:szCs w:val="22"/>
                <w:lang w:val="cs-CZ" w:bidi="cs-CZ"/>
              </w:rPr>
              <w:t>0,18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FE0E3A" w14:textId="77777777" w:rsidR="00F24867" w:rsidRPr="00761E08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761E08">
              <w:rPr>
                <w:color w:val="000000"/>
                <w:sz w:val="22"/>
                <w:szCs w:val="22"/>
                <w:lang w:val="cs-CZ" w:bidi="cs-CZ"/>
              </w:rPr>
              <w:t>0,12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74A8DA" w14:textId="77777777" w:rsidR="00F24867" w:rsidRPr="00761E08" w:rsidRDefault="00F24867" w:rsidP="00554319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761E08">
              <w:rPr>
                <w:b/>
                <w:color w:val="000000"/>
                <w:sz w:val="22"/>
                <w:szCs w:val="22"/>
                <w:lang w:val="cs-CZ" w:bidi="cs-CZ"/>
              </w:rPr>
              <w:t>36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7E8E9C" w14:textId="77777777" w:rsidR="00F24867" w:rsidRPr="00761E08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761E08">
              <w:rPr>
                <w:color w:val="000000"/>
                <w:sz w:val="22"/>
                <w:szCs w:val="22"/>
                <w:lang w:val="cs-CZ" w:bidi="cs-CZ"/>
              </w:rPr>
              <w:t>1,08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831C139" w14:textId="77777777" w:rsidR="00F24867" w:rsidRPr="00495E9F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495E9F">
              <w:rPr>
                <w:color w:val="000000"/>
                <w:sz w:val="22"/>
                <w:szCs w:val="22"/>
                <w:lang w:val="cs-CZ" w:bidi="cs-CZ"/>
              </w:rPr>
              <w:t>0,72</w:t>
            </w:r>
          </w:p>
        </w:tc>
      </w:tr>
      <w:tr w:rsidR="00F24867" w:rsidRPr="00683D9D" w14:paraId="658D8A74" w14:textId="77777777" w:rsidTr="001B6BD8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82992F" w14:textId="77777777" w:rsidR="00F24867" w:rsidRPr="00683D9D" w:rsidRDefault="00F24867" w:rsidP="00554319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683D9D">
              <w:rPr>
                <w:b/>
                <w:color w:val="000000"/>
                <w:sz w:val="22"/>
                <w:szCs w:val="22"/>
                <w:lang w:val="cs-CZ" w:bidi="cs-CZ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3B7C88" w14:textId="77777777" w:rsidR="00F24867" w:rsidRPr="00273387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273387">
              <w:rPr>
                <w:color w:val="000000"/>
                <w:sz w:val="22"/>
                <w:szCs w:val="22"/>
                <w:lang w:val="cs-CZ" w:bidi="cs-CZ"/>
              </w:rPr>
              <w:t>0,24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A257326" w14:textId="77777777" w:rsidR="00F24867" w:rsidRPr="00761E08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761E08">
              <w:rPr>
                <w:color w:val="000000"/>
                <w:sz w:val="22"/>
                <w:szCs w:val="22"/>
                <w:lang w:val="cs-CZ" w:bidi="cs-CZ"/>
              </w:rPr>
              <w:t>0,16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9BF81DA" w14:textId="77777777" w:rsidR="00F24867" w:rsidRPr="00761E08" w:rsidRDefault="00F24867" w:rsidP="00554319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761E08">
              <w:rPr>
                <w:b/>
                <w:color w:val="000000"/>
                <w:sz w:val="22"/>
                <w:szCs w:val="22"/>
                <w:lang w:val="cs-CZ" w:bidi="cs-CZ"/>
              </w:rPr>
              <w:t>38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E54437" w14:textId="77777777" w:rsidR="00F24867" w:rsidRPr="00761E08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761E08">
              <w:rPr>
                <w:color w:val="000000"/>
                <w:sz w:val="22"/>
                <w:szCs w:val="22"/>
                <w:lang w:val="cs-CZ" w:bidi="cs-CZ"/>
              </w:rPr>
              <w:t>1,14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76B86B" w14:textId="77777777" w:rsidR="00F24867" w:rsidRPr="00495E9F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495E9F">
              <w:rPr>
                <w:color w:val="000000"/>
                <w:sz w:val="22"/>
                <w:szCs w:val="22"/>
                <w:lang w:val="cs-CZ" w:bidi="cs-CZ"/>
              </w:rPr>
              <w:t>0,76</w:t>
            </w:r>
          </w:p>
        </w:tc>
      </w:tr>
      <w:tr w:rsidR="00F24867" w:rsidRPr="00683D9D" w14:paraId="5261D0DE" w14:textId="77777777" w:rsidTr="001B6BD8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2057D15" w14:textId="77777777" w:rsidR="00F24867" w:rsidRPr="00683D9D" w:rsidRDefault="00F24867" w:rsidP="00554319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683D9D">
              <w:rPr>
                <w:b/>
                <w:color w:val="000000"/>
                <w:sz w:val="22"/>
                <w:szCs w:val="22"/>
                <w:lang w:val="cs-CZ" w:bidi="cs-CZ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9C2DA7" w14:textId="77777777" w:rsidR="00F24867" w:rsidRPr="00273387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273387">
              <w:rPr>
                <w:color w:val="000000"/>
                <w:sz w:val="22"/>
                <w:szCs w:val="22"/>
                <w:lang w:val="cs-CZ" w:bidi="cs-CZ"/>
              </w:rPr>
              <w:t>0,3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D901ACA" w14:textId="77777777" w:rsidR="00F24867" w:rsidRPr="00761E08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761E08">
              <w:rPr>
                <w:color w:val="000000"/>
                <w:sz w:val="22"/>
                <w:szCs w:val="22"/>
                <w:lang w:val="cs-CZ" w:bidi="cs-CZ"/>
              </w:rPr>
              <w:t>0,2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608DEE" w14:textId="77777777" w:rsidR="00F24867" w:rsidRPr="00761E08" w:rsidRDefault="00F24867" w:rsidP="00554319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761E08">
              <w:rPr>
                <w:b/>
                <w:color w:val="000000"/>
                <w:sz w:val="22"/>
                <w:szCs w:val="22"/>
                <w:lang w:val="cs-CZ" w:bidi="cs-CZ"/>
              </w:rPr>
              <w:t>40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F318F11" w14:textId="77777777" w:rsidR="00F24867" w:rsidRPr="00761E08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761E08">
              <w:rPr>
                <w:color w:val="000000"/>
                <w:sz w:val="22"/>
                <w:szCs w:val="22"/>
                <w:lang w:val="cs-CZ" w:bidi="cs-CZ"/>
              </w:rPr>
              <w:t>1,2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B4A7470" w14:textId="77777777" w:rsidR="00F24867" w:rsidRPr="00495E9F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495E9F">
              <w:rPr>
                <w:color w:val="000000"/>
                <w:sz w:val="22"/>
                <w:szCs w:val="22"/>
                <w:lang w:val="cs-CZ" w:bidi="cs-CZ"/>
              </w:rPr>
              <w:t>0,8</w:t>
            </w:r>
          </w:p>
        </w:tc>
      </w:tr>
      <w:tr w:rsidR="00F24867" w:rsidRPr="00683D9D" w14:paraId="212C56DF" w14:textId="77777777" w:rsidTr="001B6BD8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96A8DF" w14:textId="77777777" w:rsidR="00F24867" w:rsidRPr="00683D9D" w:rsidRDefault="00F24867" w:rsidP="00554319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683D9D">
              <w:rPr>
                <w:b/>
                <w:color w:val="000000"/>
                <w:sz w:val="22"/>
                <w:szCs w:val="22"/>
                <w:lang w:val="cs-CZ" w:bidi="cs-CZ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7D92CC8" w14:textId="77777777" w:rsidR="00F24867" w:rsidRPr="00273387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273387">
              <w:rPr>
                <w:color w:val="000000"/>
                <w:sz w:val="22"/>
                <w:szCs w:val="22"/>
                <w:lang w:val="cs-CZ" w:bidi="cs-CZ"/>
              </w:rPr>
              <w:t>0,36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197D039" w14:textId="77777777" w:rsidR="00F24867" w:rsidRPr="00761E08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761E08">
              <w:rPr>
                <w:color w:val="000000"/>
                <w:sz w:val="22"/>
                <w:szCs w:val="22"/>
                <w:lang w:val="cs-CZ" w:bidi="cs-CZ"/>
              </w:rPr>
              <w:t>0,24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1BCCD6" w14:textId="77777777" w:rsidR="00F24867" w:rsidRPr="00761E08" w:rsidRDefault="00F24867" w:rsidP="00554319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761E08">
              <w:rPr>
                <w:b/>
                <w:color w:val="000000"/>
                <w:sz w:val="22"/>
                <w:szCs w:val="22"/>
                <w:lang w:val="cs-CZ" w:bidi="cs-CZ"/>
              </w:rPr>
              <w:t>42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D8DF513" w14:textId="77777777" w:rsidR="00F24867" w:rsidRPr="00761E08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761E08">
              <w:rPr>
                <w:color w:val="000000"/>
                <w:sz w:val="22"/>
                <w:szCs w:val="22"/>
                <w:lang w:val="cs-CZ" w:bidi="cs-CZ"/>
              </w:rPr>
              <w:t>1,26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9FFB0BF" w14:textId="77777777" w:rsidR="00F24867" w:rsidRPr="00495E9F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495E9F">
              <w:rPr>
                <w:color w:val="000000"/>
                <w:sz w:val="22"/>
                <w:szCs w:val="22"/>
                <w:lang w:val="cs-CZ" w:bidi="cs-CZ"/>
              </w:rPr>
              <w:t>0,84</w:t>
            </w:r>
          </w:p>
        </w:tc>
      </w:tr>
      <w:tr w:rsidR="00F24867" w:rsidRPr="00683D9D" w14:paraId="349CEAA8" w14:textId="77777777" w:rsidTr="001B6BD8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D0D676D" w14:textId="77777777" w:rsidR="00F24867" w:rsidRPr="00683D9D" w:rsidRDefault="00F24867" w:rsidP="00554319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683D9D">
              <w:rPr>
                <w:b/>
                <w:color w:val="000000"/>
                <w:sz w:val="22"/>
                <w:szCs w:val="22"/>
                <w:lang w:val="cs-CZ" w:bidi="cs-CZ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45A633" w14:textId="77777777" w:rsidR="00F24867" w:rsidRPr="00273387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273387">
              <w:rPr>
                <w:color w:val="000000"/>
                <w:sz w:val="22"/>
                <w:szCs w:val="22"/>
                <w:lang w:val="cs-CZ" w:bidi="cs-CZ"/>
              </w:rPr>
              <w:t>0,42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05D80D" w14:textId="77777777" w:rsidR="00F24867" w:rsidRPr="00761E08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761E08">
              <w:rPr>
                <w:color w:val="000000"/>
                <w:sz w:val="22"/>
                <w:szCs w:val="22"/>
                <w:lang w:val="cs-CZ" w:bidi="cs-CZ"/>
              </w:rPr>
              <w:t>0,28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3E6FA5" w14:textId="77777777" w:rsidR="00F24867" w:rsidRPr="00761E08" w:rsidRDefault="00F24867" w:rsidP="00554319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761E08">
              <w:rPr>
                <w:b/>
                <w:color w:val="000000"/>
                <w:sz w:val="22"/>
                <w:szCs w:val="22"/>
                <w:lang w:val="cs-CZ" w:bidi="cs-CZ"/>
              </w:rPr>
              <w:t>44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64DEFC6" w14:textId="77777777" w:rsidR="00F24867" w:rsidRPr="00761E08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761E08">
              <w:rPr>
                <w:color w:val="000000"/>
                <w:sz w:val="22"/>
                <w:szCs w:val="22"/>
                <w:lang w:val="cs-CZ" w:bidi="cs-CZ"/>
              </w:rPr>
              <w:t>1,32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F448E3" w14:textId="77777777" w:rsidR="00F24867" w:rsidRPr="00495E9F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495E9F">
              <w:rPr>
                <w:color w:val="000000"/>
                <w:sz w:val="22"/>
                <w:szCs w:val="22"/>
                <w:lang w:val="cs-CZ" w:bidi="cs-CZ"/>
              </w:rPr>
              <w:t>0,88</w:t>
            </w:r>
          </w:p>
        </w:tc>
      </w:tr>
      <w:tr w:rsidR="00F24867" w:rsidRPr="00683D9D" w14:paraId="07AFB16F" w14:textId="77777777" w:rsidTr="001B6BD8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2E2FFBC" w14:textId="77777777" w:rsidR="00F24867" w:rsidRPr="00683D9D" w:rsidRDefault="00F24867" w:rsidP="00554319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683D9D">
              <w:rPr>
                <w:b/>
                <w:color w:val="000000"/>
                <w:sz w:val="22"/>
                <w:szCs w:val="22"/>
                <w:lang w:val="cs-CZ" w:bidi="cs-CZ"/>
              </w:rPr>
              <w:t>16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9797476" w14:textId="77777777" w:rsidR="00F24867" w:rsidRPr="00273387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273387">
              <w:rPr>
                <w:color w:val="000000"/>
                <w:sz w:val="22"/>
                <w:szCs w:val="22"/>
                <w:lang w:val="cs-CZ" w:bidi="cs-CZ"/>
              </w:rPr>
              <w:t>0,48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75B04F" w14:textId="77777777" w:rsidR="00F24867" w:rsidRPr="00761E08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761E08">
              <w:rPr>
                <w:color w:val="000000"/>
                <w:sz w:val="22"/>
                <w:szCs w:val="22"/>
                <w:lang w:val="cs-CZ" w:bidi="cs-CZ"/>
              </w:rPr>
              <w:t>0,32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F97E38" w14:textId="77777777" w:rsidR="00F24867" w:rsidRPr="00761E08" w:rsidRDefault="00F24867" w:rsidP="00554319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761E08">
              <w:rPr>
                <w:b/>
                <w:color w:val="000000"/>
                <w:sz w:val="22"/>
                <w:szCs w:val="22"/>
                <w:lang w:val="cs-CZ" w:bidi="cs-CZ"/>
              </w:rPr>
              <w:t>46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26C1B0A" w14:textId="77777777" w:rsidR="00F24867" w:rsidRPr="00761E08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761E08">
              <w:rPr>
                <w:color w:val="000000"/>
                <w:sz w:val="22"/>
                <w:szCs w:val="22"/>
                <w:lang w:val="cs-CZ" w:bidi="cs-CZ"/>
              </w:rPr>
              <w:t>1,38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56094E" w14:textId="77777777" w:rsidR="00F24867" w:rsidRPr="00495E9F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495E9F">
              <w:rPr>
                <w:color w:val="000000"/>
                <w:sz w:val="22"/>
                <w:szCs w:val="22"/>
                <w:lang w:val="cs-CZ" w:bidi="cs-CZ"/>
              </w:rPr>
              <w:t>0,92</w:t>
            </w:r>
          </w:p>
        </w:tc>
      </w:tr>
      <w:tr w:rsidR="00F24867" w:rsidRPr="00683D9D" w14:paraId="207BE4A1" w14:textId="77777777" w:rsidTr="001B6BD8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A36965C" w14:textId="77777777" w:rsidR="00F24867" w:rsidRPr="00683D9D" w:rsidRDefault="00F24867" w:rsidP="00554319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683D9D">
              <w:rPr>
                <w:b/>
                <w:color w:val="000000"/>
                <w:sz w:val="22"/>
                <w:szCs w:val="22"/>
                <w:lang w:val="cs-CZ" w:bidi="cs-CZ"/>
              </w:rPr>
              <w:t>18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33399D" w14:textId="77777777" w:rsidR="00F24867" w:rsidRPr="00273387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273387">
              <w:rPr>
                <w:color w:val="000000"/>
                <w:sz w:val="22"/>
                <w:szCs w:val="22"/>
                <w:lang w:val="cs-CZ" w:bidi="cs-CZ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7360EFC" w14:textId="77777777" w:rsidR="00F24867" w:rsidRPr="00761E08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761E08">
              <w:rPr>
                <w:color w:val="000000"/>
                <w:sz w:val="22"/>
                <w:szCs w:val="22"/>
                <w:lang w:val="cs-CZ" w:bidi="cs-CZ"/>
              </w:rPr>
              <w:t>0,36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FE98FF3" w14:textId="77777777" w:rsidR="00F24867" w:rsidRPr="00761E08" w:rsidRDefault="00F24867" w:rsidP="00554319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761E08">
              <w:rPr>
                <w:b/>
                <w:color w:val="000000"/>
                <w:sz w:val="22"/>
                <w:szCs w:val="22"/>
                <w:lang w:val="cs-CZ" w:bidi="cs-CZ"/>
              </w:rPr>
              <w:t>48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E440BD0" w14:textId="77777777" w:rsidR="00F24867" w:rsidRPr="00761E08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761E08">
              <w:rPr>
                <w:color w:val="000000"/>
                <w:sz w:val="22"/>
                <w:szCs w:val="22"/>
                <w:lang w:val="cs-CZ" w:bidi="cs-CZ"/>
              </w:rPr>
              <w:t>1,44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385D652" w14:textId="77777777" w:rsidR="00F24867" w:rsidRPr="00495E9F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495E9F">
              <w:rPr>
                <w:color w:val="000000"/>
                <w:sz w:val="22"/>
                <w:szCs w:val="22"/>
                <w:lang w:val="cs-CZ" w:bidi="cs-CZ"/>
              </w:rPr>
              <w:t>0,96</w:t>
            </w:r>
          </w:p>
        </w:tc>
      </w:tr>
      <w:tr w:rsidR="00F24867" w:rsidRPr="00683D9D" w14:paraId="12AD639D" w14:textId="77777777" w:rsidTr="001B6BD8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BFEA9FD" w14:textId="77777777" w:rsidR="00F24867" w:rsidRPr="00683D9D" w:rsidRDefault="00F24867" w:rsidP="00554319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683D9D">
              <w:rPr>
                <w:b/>
                <w:color w:val="000000"/>
                <w:sz w:val="22"/>
                <w:szCs w:val="22"/>
                <w:lang w:val="cs-CZ" w:bidi="cs-CZ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CC1CEA" w14:textId="77777777" w:rsidR="00F24867" w:rsidRPr="00273387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273387">
              <w:rPr>
                <w:color w:val="000000"/>
                <w:sz w:val="22"/>
                <w:szCs w:val="22"/>
                <w:lang w:val="cs-CZ" w:bidi="cs-CZ"/>
              </w:rPr>
              <w:t>0,6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7DF3DB" w14:textId="77777777" w:rsidR="00F24867" w:rsidRPr="00761E08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761E08">
              <w:rPr>
                <w:color w:val="000000"/>
                <w:sz w:val="22"/>
                <w:szCs w:val="22"/>
                <w:lang w:val="cs-CZ" w:bidi="cs-CZ"/>
              </w:rPr>
              <w:t>0,4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00F0E7" w14:textId="77777777" w:rsidR="00F24867" w:rsidRPr="00761E08" w:rsidRDefault="00F24867" w:rsidP="00554319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761E08">
              <w:rPr>
                <w:b/>
                <w:color w:val="000000"/>
                <w:sz w:val="22"/>
                <w:szCs w:val="22"/>
                <w:lang w:val="cs-CZ" w:bidi="cs-CZ"/>
              </w:rPr>
              <w:t>50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26874F" w14:textId="77777777" w:rsidR="00F24867" w:rsidRPr="00761E08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761E08">
              <w:rPr>
                <w:color w:val="000000"/>
                <w:sz w:val="22"/>
                <w:szCs w:val="22"/>
                <w:lang w:val="cs-CZ" w:bidi="cs-CZ"/>
              </w:rPr>
              <w:t>1,5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F21E726" w14:textId="77777777" w:rsidR="00F24867" w:rsidRPr="00495E9F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495E9F">
              <w:rPr>
                <w:color w:val="000000"/>
                <w:sz w:val="22"/>
                <w:szCs w:val="22"/>
                <w:lang w:val="cs-CZ" w:bidi="cs-CZ"/>
              </w:rPr>
              <w:t>1</w:t>
            </w:r>
          </w:p>
        </w:tc>
      </w:tr>
      <w:tr w:rsidR="00F24867" w:rsidRPr="00683D9D" w14:paraId="1E00AB5E" w14:textId="77777777" w:rsidTr="001B6BD8">
        <w:trPr>
          <w:trHeight w:val="122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0D34A77" w14:textId="77777777" w:rsidR="00F24867" w:rsidRPr="00683D9D" w:rsidRDefault="00F24867" w:rsidP="00554319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683D9D">
              <w:rPr>
                <w:b/>
                <w:color w:val="000000"/>
                <w:sz w:val="22"/>
                <w:szCs w:val="22"/>
                <w:lang w:val="cs-CZ" w:bidi="cs-CZ"/>
              </w:rPr>
              <w:t>22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DC7532" w14:textId="77777777" w:rsidR="00F24867" w:rsidRPr="00273387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273387">
              <w:rPr>
                <w:color w:val="000000"/>
                <w:sz w:val="22"/>
                <w:szCs w:val="22"/>
                <w:lang w:val="cs-CZ" w:bidi="cs-CZ"/>
              </w:rPr>
              <w:t>0,66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888E151" w14:textId="77777777" w:rsidR="00F24867" w:rsidRPr="00761E08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761E08">
              <w:rPr>
                <w:color w:val="000000"/>
                <w:sz w:val="22"/>
                <w:szCs w:val="22"/>
                <w:lang w:val="cs-CZ" w:bidi="cs-CZ"/>
              </w:rPr>
              <w:t>0,44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38DEAE" w14:textId="77777777" w:rsidR="00F24867" w:rsidRPr="00761E08" w:rsidRDefault="00F24867" w:rsidP="00554319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761E08">
              <w:rPr>
                <w:b/>
                <w:color w:val="000000"/>
                <w:sz w:val="22"/>
                <w:szCs w:val="22"/>
                <w:lang w:val="cs-CZ" w:bidi="cs-CZ"/>
              </w:rPr>
              <w:t>52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EC39599" w14:textId="77777777" w:rsidR="00F24867" w:rsidRPr="00761E08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761E08">
              <w:rPr>
                <w:color w:val="000000"/>
                <w:sz w:val="22"/>
                <w:szCs w:val="22"/>
                <w:lang w:val="cs-CZ" w:bidi="cs-CZ"/>
              </w:rPr>
              <w:t>1,56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4EE6FF" w14:textId="77777777" w:rsidR="00F24867" w:rsidRPr="00495E9F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495E9F">
              <w:rPr>
                <w:color w:val="000000"/>
                <w:sz w:val="22"/>
                <w:szCs w:val="22"/>
                <w:lang w:val="cs-CZ" w:bidi="cs-CZ"/>
              </w:rPr>
              <w:t>1,04</w:t>
            </w:r>
          </w:p>
        </w:tc>
      </w:tr>
      <w:tr w:rsidR="00F24867" w:rsidRPr="00683D9D" w14:paraId="3181C27E" w14:textId="77777777" w:rsidTr="001B6BD8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BAE9D3" w14:textId="77777777" w:rsidR="00F24867" w:rsidRPr="00683D9D" w:rsidRDefault="00F24867" w:rsidP="00554319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683D9D">
              <w:rPr>
                <w:b/>
                <w:color w:val="000000"/>
                <w:sz w:val="22"/>
                <w:szCs w:val="22"/>
                <w:lang w:val="cs-CZ" w:bidi="cs-CZ"/>
              </w:rPr>
              <w:t>24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FA911BB" w14:textId="77777777" w:rsidR="00F24867" w:rsidRPr="00273387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273387">
              <w:rPr>
                <w:color w:val="000000"/>
                <w:sz w:val="22"/>
                <w:szCs w:val="22"/>
                <w:lang w:val="cs-CZ" w:bidi="cs-CZ"/>
              </w:rPr>
              <w:t>0,72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19F0BF" w14:textId="77777777" w:rsidR="00F24867" w:rsidRPr="00761E08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761E08">
              <w:rPr>
                <w:color w:val="000000"/>
                <w:sz w:val="22"/>
                <w:szCs w:val="22"/>
                <w:lang w:val="cs-CZ" w:bidi="cs-CZ"/>
              </w:rPr>
              <w:t>0,48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35C9F8" w14:textId="77777777" w:rsidR="00F24867" w:rsidRPr="00761E08" w:rsidRDefault="00F24867" w:rsidP="00554319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761E08">
              <w:rPr>
                <w:b/>
                <w:color w:val="000000"/>
                <w:sz w:val="22"/>
                <w:szCs w:val="22"/>
                <w:lang w:val="cs-CZ" w:bidi="cs-CZ"/>
              </w:rPr>
              <w:t>54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920F39" w14:textId="77777777" w:rsidR="00F24867" w:rsidRPr="00761E08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761E08">
              <w:rPr>
                <w:color w:val="000000"/>
                <w:sz w:val="22"/>
                <w:szCs w:val="22"/>
                <w:lang w:val="cs-CZ" w:bidi="cs-CZ"/>
              </w:rPr>
              <w:t>1,62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25EFFA3" w14:textId="77777777" w:rsidR="00F24867" w:rsidRPr="00495E9F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495E9F">
              <w:rPr>
                <w:color w:val="000000"/>
                <w:sz w:val="22"/>
                <w:szCs w:val="22"/>
                <w:lang w:val="cs-CZ" w:bidi="cs-CZ"/>
              </w:rPr>
              <w:t>1,08</w:t>
            </w:r>
          </w:p>
        </w:tc>
      </w:tr>
      <w:tr w:rsidR="00F24867" w:rsidRPr="00683D9D" w14:paraId="757E0B3A" w14:textId="77777777" w:rsidTr="001B6BD8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0F310A" w14:textId="77777777" w:rsidR="00F24867" w:rsidRPr="00683D9D" w:rsidRDefault="00F24867" w:rsidP="00554319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683D9D">
              <w:rPr>
                <w:b/>
                <w:color w:val="000000"/>
                <w:sz w:val="22"/>
                <w:szCs w:val="22"/>
                <w:lang w:val="cs-CZ" w:bidi="cs-CZ"/>
              </w:rPr>
              <w:t>26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D94199" w14:textId="77777777" w:rsidR="00F24867" w:rsidRPr="00273387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273387">
              <w:rPr>
                <w:color w:val="000000"/>
                <w:sz w:val="22"/>
                <w:szCs w:val="22"/>
                <w:lang w:val="cs-CZ" w:bidi="cs-CZ"/>
              </w:rPr>
              <w:t>0,78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B652D1" w14:textId="77777777" w:rsidR="00F24867" w:rsidRPr="00761E08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761E08">
              <w:rPr>
                <w:color w:val="000000"/>
                <w:sz w:val="22"/>
                <w:szCs w:val="22"/>
                <w:lang w:val="cs-CZ" w:bidi="cs-CZ"/>
              </w:rPr>
              <w:t>0,52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D93D34C" w14:textId="77777777" w:rsidR="00F24867" w:rsidRPr="00761E08" w:rsidRDefault="00F24867" w:rsidP="00554319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761E08">
              <w:rPr>
                <w:b/>
                <w:color w:val="000000"/>
                <w:sz w:val="22"/>
                <w:szCs w:val="22"/>
                <w:lang w:val="cs-CZ" w:bidi="cs-CZ"/>
              </w:rPr>
              <w:t>56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B1DED5D" w14:textId="77777777" w:rsidR="00F24867" w:rsidRPr="00761E08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761E08">
              <w:rPr>
                <w:color w:val="000000"/>
                <w:sz w:val="22"/>
                <w:szCs w:val="22"/>
                <w:lang w:val="cs-CZ" w:bidi="cs-CZ"/>
              </w:rPr>
              <w:t>1,68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27F20E" w14:textId="77777777" w:rsidR="00F24867" w:rsidRPr="00495E9F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495E9F">
              <w:rPr>
                <w:color w:val="000000"/>
                <w:sz w:val="22"/>
                <w:szCs w:val="22"/>
                <w:lang w:val="cs-CZ" w:bidi="cs-CZ"/>
              </w:rPr>
              <w:t>1,12</w:t>
            </w:r>
          </w:p>
        </w:tc>
      </w:tr>
      <w:tr w:rsidR="00F24867" w:rsidRPr="00683D9D" w14:paraId="3DE69CA0" w14:textId="77777777" w:rsidTr="001B6BD8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F81B1EB" w14:textId="77777777" w:rsidR="00F24867" w:rsidRPr="00683D9D" w:rsidRDefault="00F24867" w:rsidP="00554319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683D9D">
              <w:rPr>
                <w:b/>
                <w:color w:val="000000"/>
                <w:sz w:val="22"/>
                <w:szCs w:val="22"/>
                <w:lang w:val="cs-CZ" w:bidi="cs-CZ"/>
              </w:rPr>
              <w:t>28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D937C55" w14:textId="77777777" w:rsidR="00F24867" w:rsidRPr="00273387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273387">
              <w:rPr>
                <w:color w:val="000000"/>
                <w:sz w:val="22"/>
                <w:szCs w:val="22"/>
                <w:lang w:val="cs-CZ" w:bidi="cs-CZ"/>
              </w:rPr>
              <w:t>0,84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E159B61" w14:textId="77777777" w:rsidR="00F24867" w:rsidRPr="00761E08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761E08">
              <w:rPr>
                <w:color w:val="000000"/>
                <w:sz w:val="22"/>
                <w:szCs w:val="22"/>
                <w:lang w:val="cs-CZ" w:bidi="cs-CZ"/>
              </w:rPr>
              <w:t>0,56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DF68B30" w14:textId="77777777" w:rsidR="00F24867" w:rsidRPr="00761E08" w:rsidRDefault="00F24867" w:rsidP="00554319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761E08">
              <w:rPr>
                <w:b/>
                <w:color w:val="000000"/>
                <w:sz w:val="22"/>
                <w:szCs w:val="22"/>
                <w:lang w:val="cs-CZ" w:bidi="cs-CZ"/>
              </w:rPr>
              <w:t>58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6469E0F" w14:textId="77777777" w:rsidR="00F24867" w:rsidRPr="00761E08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761E08">
              <w:rPr>
                <w:color w:val="000000"/>
                <w:sz w:val="22"/>
                <w:szCs w:val="22"/>
                <w:lang w:val="cs-CZ" w:bidi="cs-CZ"/>
              </w:rPr>
              <w:t>1,74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2A7565" w14:textId="77777777" w:rsidR="00F24867" w:rsidRPr="00495E9F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495E9F">
              <w:rPr>
                <w:color w:val="000000"/>
                <w:sz w:val="22"/>
                <w:szCs w:val="22"/>
                <w:lang w:val="cs-CZ" w:bidi="cs-CZ"/>
              </w:rPr>
              <w:t>1,16</w:t>
            </w:r>
          </w:p>
        </w:tc>
      </w:tr>
      <w:tr w:rsidR="00F24867" w:rsidRPr="00683D9D" w14:paraId="3F2844F6" w14:textId="77777777" w:rsidTr="001B6BD8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3868F" w14:textId="77777777" w:rsidR="00F24867" w:rsidRPr="00683D9D" w:rsidRDefault="00F24867" w:rsidP="00554319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683D9D">
              <w:rPr>
                <w:b/>
                <w:color w:val="000000"/>
                <w:sz w:val="22"/>
                <w:szCs w:val="22"/>
                <w:lang w:val="cs-CZ" w:bidi="cs-CZ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DED06" w14:textId="77777777" w:rsidR="00F24867" w:rsidRPr="00273387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273387">
              <w:rPr>
                <w:color w:val="000000"/>
                <w:sz w:val="22"/>
                <w:szCs w:val="22"/>
                <w:lang w:val="cs-CZ" w:bidi="cs-CZ"/>
              </w:rPr>
              <w:t>0,9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AC730" w14:textId="77777777" w:rsidR="00F24867" w:rsidRPr="00761E08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761E08">
              <w:rPr>
                <w:color w:val="000000"/>
                <w:sz w:val="22"/>
                <w:szCs w:val="22"/>
                <w:lang w:val="cs-CZ" w:bidi="cs-CZ"/>
              </w:rPr>
              <w:t>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84544" w14:textId="77777777" w:rsidR="00F24867" w:rsidRPr="00761E08" w:rsidRDefault="00F24867" w:rsidP="00554319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761E08">
              <w:rPr>
                <w:b/>
                <w:color w:val="000000"/>
                <w:sz w:val="22"/>
                <w:szCs w:val="22"/>
                <w:lang w:val="cs-CZ" w:bidi="cs-CZ"/>
              </w:rPr>
              <w:t>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630D3" w14:textId="77777777" w:rsidR="00F24867" w:rsidRPr="00761E08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761E08">
              <w:rPr>
                <w:color w:val="000000"/>
                <w:sz w:val="22"/>
                <w:szCs w:val="22"/>
                <w:lang w:val="cs-CZ" w:bidi="cs-CZ"/>
              </w:rPr>
              <w:t>1,8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BD071" w14:textId="77777777" w:rsidR="00F24867" w:rsidRPr="00495E9F" w:rsidRDefault="00F24867" w:rsidP="00554319">
            <w:pPr>
              <w:pStyle w:val="Bezmezer"/>
              <w:rPr>
                <w:color w:val="000000"/>
                <w:sz w:val="22"/>
                <w:szCs w:val="22"/>
              </w:rPr>
            </w:pPr>
            <w:r w:rsidRPr="00495E9F">
              <w:rPr>
                <w:color w:val="000000"/>
                <w:sz w:val="22"/>
                <w:szCs w:val="22"/>
                <w:lang w:val="cs-CZ" w:bidi="cs-CZ"/>
              </w:rPr>
              <w:t>1,2</w:t>
            </w:r>
          </w:p>
        </w:tc>
      </w:tr>
    </w:tbl>
    <w:p w14:paraId="7D745BEA" w14:textId="77777777" w:rsidR="00683D9D" w:rsidRDefault="00683D9D" w:rsidP="00683D9D">
      <w:pPr>
        <w:pStyle w:val="Bezmezer"/>
        <w:jc w:val="both"/>
        <w:rPr>
          <w:sz w:val="22"/>
          <w:szCs w:val="22"/>
          <w:lang w:val="cs-CZ" w:bidi="cs-CZ"/>
        </w:rPr>
      </w:pPr>
    </w:p>
    <w:p w14:paraId="0129928F" w14:textId="19EB9308" w:rsidR="002D0E4F" w:rsidRPr="00DE1251" w:rsidRDefault="002D0E4F" w:rsidP="00DE1251">
      <w:pPr>
        <w:pStyle w:val="Bezmezer"/>
        <w:jc w:val="both"/>
        <w:rPr>
          <w:sz w:val="22"/>
          <w:szCs w:val="22"/>
        </w:rPr>
      </w:pPr>
      <w:r w:rsidRPr="00DE1251">
        <w:rPr>
          <w:sz w:val="22"/>
          <w:szCs w:val="22"/>
          <w:lang w:val="cs-CZ" w:bidi="cs-CZ"/>
        </w:rPr>
        <w:t xml:space="preserve">Pro zajištění správného dávkování je třeba co nejpřesněji stanovit živou hmotnost. </w:t>
      </w:r>
    </w:p>
    <w:p w14:paraId="06EA56E8" w14:textId="2684FF7A" w:rsidR="005463B9" w:rsidRPr="00DE1251" w:rsidRDefault="0088532F" w:rsidP="00DE1251">
      <w:pPr>
        <w:pStyle w:val="Bezmezer"/>
        <w:jc w:val="both"/>
        <w:rPr>
          <w:sz w:val="22"/>
          <w:szCs w:val="22"/>
          <w:lang w:val="cs-CZ"/>
        </w:rPr>
      </w:pPr>
      <w:r w:rsidRPr="00DE1251">
        <w:rPr>
          <w:sz w:val="22"/>
          <w:szCs w:val="22"/>
          <w:lang w:val="cs-CZ" w:bidi="cs-CZ"/>
        </w:rPr>
        <w:t xml:space="preserve">V případě dvou </w:t>
      </w:r>
      <w:bookmarkStart w:id="6" w:name="_Hlk144735437"/>
      <w:r w:rsidR="00581665">
        <w:rPr>
          <w:sz w:val="22"/>
          <w:szCs w:val="22"/>
          <w:lang w:val="cs-CZ" w:bidi="cs-CZ"/>
        </w:rPr>
        <w:t>podání</w:t>
      </w:r>
      <w:r w:rsidR="00581665" w:rsidRPr="00DE1251">
        <w:rPr>
          <w:sz w:val="22"/>
          <w:szCs w:val="22"/>
          <w:lang w:val="cs-CZ" w:bidi="cs-CZ"/>
        </w:rPr>
        <w:t xml:space="preserve"> </w:t>
      </w:r>
      <w:bookmarkEnd w:id="6"/>
      <w:r w:rsidRPr="00DE1251">
        <w:rPr>
          <w:sz w:val="22"/>
          <w:szCs w:val="22"/>
          <w:lang w:val="cs-CZ" w:bidi="cs-CZ"/>
        </w:rPr>
        <w:t xml:space="preserve">denně by měl pes vážit alespoň 1,6 kg. V případě tří </w:t>
      </w:r>
      <w:r w:rsidR="00581665">
        <w:rPr>
          <w:sz w:val="22"/>
          <w:szCs w:val="22"/>
          <w:lang w:val="cs-CZ" w:bidi="cs-CZ"/>
        </w:rPr>
        <w:t>podání</w:t>
      </w:r>
      <w:r w:rsidR="00581665" w:rsidRPr="00DE1251">
        <w:rPr>
          <w:sz w:val="22"/>
          <w:szCs w:val="22"/>
          <w:lang w:val="cs-CZ" w:bidi="cs-CZ"/>
        </w:rPr>
        <w:t xml:space="preserve"> </w:t>
      </w:r>
      <w:r w:rsidRPr="00DE1251">
        <w:rPr>
          <w:sz w:val="22"/>
          <w:szCs w:val="22"/>
          <w:lang w:val="cs-CZ" w:bidi="cs-CZ"/>
        </w:rPr>
        <w:t>denně by měl pes vážit alespoň 2,5 kg.</w:t>
      </w:r>
    </w:p>
    <w:p w14:paraId="0152E275" w14:textId="77777777" w:rsidR="00C81C6E" w:rsidRPr="00DE1251" w:rsidRDefault="00C81C6E" w:rsidP="00DE1251">
      <w:pPr>
        <w:pStyle w:val="Bezmezer"/>
        <w:jc w:val="both"/>
        <w:rPr>
          <w:sz w:val="22"/>
          <w:szCs w:val="22"/>
          <w:lang w:val="cs-CZ"/>
        </w:rPr>
      </w:pPr>
    </w:p>
    <w:p w14:paraId="6714A4F9" w14:textId="7FBE4AE5" w:rsidR="005463B9" w:rsidRPr="00DE1251" w:rsidRDefault="00412CF8" w:rsidP="00DE1251">
      <w:pPr>
        <w:pStyle w:val="Bezmezer"/>
        <w:jc w:val="both"/>
        <w:rPr>
          <w:spacing w:val="-2"/>
          <w:sz w:val="22"/>
          <w:szCs w:val="22"/>
          <w:lang w:val="cs-CZ"/>
        </w:rPr>
      </w:pPr>
      <w:r w:rsidRPr="00DE1251">
        <w:rPr>
          <w:b/>
          <w:spacing w:val="-2"/>
          <w:sz w:val="22"/>
          <w:szCs w:val="22"/>
          <w:lang w:val="cs-CZ" w:bidi="cs-CZ"/>
        </w:rPr>
        <w:t xml:space="preserve">3.10 </w:t>
      </w:r>
      <w:r w:rsidRPr="00DE1251">
        <w:rPr>
          <w:b/>
          <w:spacing w:val="-2"/>
          <w:sz w:val="22"/>
          <w:szCs w:val="22"/>
          <w:lang w:val="cs-CZ" w:bidi="cs-CZ"/>
        </w:rPr>
        <w:tab/>
        <w:t>Příznaky předávkování (</w:t>
      </w:r>
      <w:r w:rsidR="008E0037" w:rsidRPr="00DE1251">
        <w:rPr>
          <w:b/>
          <w:spacing w:val="-2"/>
          <w:sz w:val="22"/>
          <w:szCs w:val="22"/>
          <w:lang w:val="cs-CZ" w:bidi="cs-CZ"/>
        </w:rPr>
        <w:t>a kde je relevantní</w:t>
      </w:r>
      <w:r w:rsidRPr="00DE1251">
        <w:rPr>
          <w:b/>
          <w:spacing w:val="-2"/>
          <w:sz w:val="22"/>
          <w:szCs w:val="22"/>
          <w:lang w:val="cs-CZ" w:bidi="cs-CZ"/>
        </w:rPr>
        <w:t>, první pomoc a antidota)</w:t>
      </w:r>
    </w:p>
    <w:p w14:paraId="1E09C21F" w14:textId="77777777" w:rsidR="00D81E0E" w:rsidRPr="00DE1251" w:rsidRDefault="00D81E0E" w:rsidP="00DE1251">
      <w:pPr>
        <w:pStyle w:val="Bezmezer"/>
        <w:jc w:val="both"/>
        <w:rPr>
          <w:b/>
          <w:bCs/>
          <w:sz w:val="22"/>
          <w:szCs w:val="22"/>
          <w:lang w:val="cs-CZ"/>
        </w:rPr>
      </w:pPr>
    </w:p>
    <w:p w14:paraId="7768D4AF" w14:textId="5749B0C7" w:rsidR="005463B9" w:rsidRPr="00DE1251" w:rsidRDefault="005463B9" w:rsidP="00DE1251">
      <w:pPr>
        <w:pStyle w:val="Bezmezer"/>
        <w:jc w:val="both"/>
        <w:rPr>
          <w:spacing w:val="-2"/>
          <w:sz w:val="22"/>
          <w:szCs w:val="22"/>
          <w:lang w:val="cs-CZ"/>
        </w:rPr>
      </w:pPr>
      <w:r w:rsidRPr="00DE1251">
        <w:rPr>
          <w:spacing w:val="-1"/>
          <w:sz w:val="22"/>
          <w:szCs w:val="22"/>
          <w:lang w:val="cs-CZ" w:bidi="cs-CZ"/>
        </w:rPr>
        <w:t xml:space="preserve">U </w:t>
      </w:r>
      <w:r w:rsidRPr="00DE1251">
        <w:rPr>
          <w:spacing w:val="-2"/>
          <w:sz w:val="22"/>
          <w:szCs w:val="22"/>
          <w:lang w:val="cs-CZ" w:bidi="cs-CZ"/>
        </w:rPr>
        <w:t xml:space="preserve">zdravých psů </w:t>
      </w:r>
      <w:r w:rsidRPr="00DE1251">
        <w:rPr>
          <w:sz w:val="22"/>
          <w:szCs w:val="22"/>
          <w:lang w:val="cs-CZ" w:bidi="cs-CZ"/>
        </w:rPr>
        <w:t>nebyly</w:t>
      </w:r>
      <w:r w:rsidR="00683D9D">
        <w:rPr>
          <w:sz w:val="22"/>
          <w:szCs w:val="22"/>
          <w:lang w:val="cs-CZ" w:bidi="cs-CZ"/>
        </w:rPr>
        <w:t xml:space="preserve"> </w:t>
      </w:r>
      <w:r w:rsidRPr="00DE1251">
        <w:rPr>
          <w:spacing w:val="-1"/>
          <w:sz w:val="22"/>
          <w:szCs w:val="22"/>
          <w:lang w:val="cs-CZ" w:bidi="cs-CZ"/>
        </w:rPr>
        <w:t>do</w:t>
      </w:r>
      <w:r w:rsidR="0060579D" w:rsidRPr="00DE1251">
        <w:rPr>
          <w:spacing w:val="-1"/>
          <w:sz w:val="22"/>
          <w:szCs w:val="22"/>
          <w:lang w:val="cs-CZ" w:bidi="cs-CZ"/>
        </w:rPr>
        <w:t xml:space="preserve"> </w:t>
      </w:r>
      <w:r w:rsidRPr="00DE1251">
        <w:rPr>
          <w:spacing w:val="-2"/>
          <w:sz w:val="22"/>
          <w:szCs w:val="22"/>
          <w:lang w:val="cs-CZ" w:bidi="cs-CZ"/>
        </w:rPr>
        <w:t xml:space="preserve">pětinásobku </w:t>
      </w:r>
      <w:r w:rsidRPr="00DE1251">
        <w:rPr>
          <w:spacing w:val="-1"/>
          <w:sz w:val="22"/>
          <w:szCs w:val="22"/>
          <w:lang w:val="cs-CZ" w:bidi="cs-CZ"/>
        </w:rPr>
        <w:t xml:space="preserve">doporučené </w:t>
      </w:r>
      <w:r w:rsidRPr="00DE1251">
        <w:rPr>
          <w:sz w:val="22"/>
          <w:szCs w:val="22"/>
          <w:lang w:val="cs-CZ" w:bidi="cs-CZ"/>
        </w:rPr>
        <w:t xml:space="preserve">dávky </w:t>
      </w:r>
      <w:r w:rsidRPr="00DE1251">
        <w:rPr>
          <w:spacing w:val="-2"/>
          <w:sz w:val="22"/>
          <w:szCs w:val="22"/>
          <w:lang w:val="cs-CZ" w:bidi="cs-CZ"/>
        </w:rPr>
        <w:t xml:space="preserve">pozorovány žádné nežádoucí účinky. </w:t>
      </w:r>
      <w:r w:rsidRPr="00DE1251">
        <w:rPr>
          <w:spacing w:val="-1"/>
          <w:sz w:val="22"/>
          <w:szCs w:val="22"/>
          <w:lang w:val="cs-CZ" w:bidi="cs-CZ"/>
        </w:rPr>
        <w:t xml:space="preserve">Předávkování </w:t>
      </w:r>
      <w:r w:rsidRPr="00DE1251">
        <w:rPr>
          <w:spacing w:val="-2"/>
          <w:sz w:val="22"/>
          <w:szCs w:val="22"/>
          <w:lang w:val="cs-CZ" w:bidi="cs-CZ"/>
        </w:rPr>
        <w:t xml:space="preserve">však </w:t>
      </w:r>
      <w:r w:rsidRPr="00DE1251">
        <w:rPr>
          <w:spacing w:val="-1"/>
          <w:sz w:val="22"/>
          <w:szCs w:val="22"/>
          <w:lang w:val="cs-CZ" w:bidi="cs-CZ"/>
        </w:rPr>
        <w:t>může</w:t>
      </w:r>
      <w:r w:rsidR="00581665">
        <w:rPr>
          <w:spacing w:val="-1"/>
          <w:sz w:val="22"/>
          <w:szCs w:val="22"/>
          <w:lang w:val="cs-CZ" w:bidi="cs-CZ"/>
        </w:rPr>
        <w:t xml:space="preserve"> </w:t>
      </w:r>
      <w:r w:rsidRPr="00DE1251">
        <w:rPr>
          <w:sz w:val="22"/>
          <w:szCs w:val="22"/>
          <w:lang w:val="cs-CZ" w:bidi="cs-CZ"/>
        </w:rPr>
        <w:t>vyvolat</w:t>
      </w:r>
      <w:r w:rsidR="00581665">
        <w:rPr>
          <w:sz w:val="22"/>
          <w:szCs w:val="22"/>
          <w:lang w:val="cs-CZ" w:bidi="cs-CZ"/>
        </w:rPr>
        <w:t xml:space="preserve"> </w:t>
      </w:r>
      <w:r w:rsidRPr="00DE1251">
        <w:rPr>
          <w:spacing w:val="-2"/>
          <w:sz w:val="22"/>
          <w:szCs w:val="22"/>
          <w:lang w:val="cs-CZ" w:bidi="cs-CZ"/>
        </w:rPr>
        <w:t>příznaky</w:t>
      </w:r>
      <w:r w:rsidR="0060579D" w:rsidRPr="00DE1251">
        <w:rPr>
          <w:spacing w:val="-2"/>
          <w:sz w:val="22"/>
          <w:szCs w:val="22"/>
          <w:lang w:val="cs-CZ" w:bidi="cs-CZ"/>
        </w:rPr>
        <w:t xml:space="preserve"> </w:t>
      </w:r>
      <w:r w:rsidRPr="00DE1251">
        <w:rPr>
          <w:spacing w:val="-2"/>
          <w:sz w:val="22"/>
          <w:szCs w:val="22"/>
          <w:lang w:val="cs-CZ" w:bidi="cs-CZ"/>
        </w:rPr>
        <w:t xml:space="preserve">nadměrné </w:t>
      </w:r>
      <w:r w:rsidRPr="00DE1251">
        <w:rPr>
          <w:spacing w:val="-1"/>
          <w:sz w:val="22"/>
          <w:szCs w:val="22"/>
          <w:lang w:val="cs-CZ" w:bidi="cs-CZ"/>
        </w:rPr>
        <w:t xml:space="preserve">stimulace </w:t>
      </w:r>
      <w:r w:rsidRPr="00DE1251">
        <w:rPr>
          <w:spacing w:val="-2"/>
          <w:sz w:val="22"/>
          <w:szCs w:val="22"/>
          <w:lang w:val="cs-CZ" w:bidi="cs-CZ"/>
        </w:rPr>
        <w:t>sympatického nervového systému.</w:t>
      </w:r>
    </w:p>
    <w:p w14:paraId="0BB42AF9" w14:textId="410FAABE" w:rsidR="005463B9" w:rsidRPr="00DE1251" w:rsidRDefault="005463B9" w:rsidP="00DE1251">
      <w:pPr>
        <w:pStyle w:val="Bezmezer"/>
        <w:jc w:val="both"/>
        <w:rPr>
          <w:spacing w:val="-2"/>
          <w:sz w:val="22"/>
          <w:szCs w:val="22"/>
          <w:lang w:val="cs-CZ"/>
        </w:rPr>
      </w:pPr>
      <w:r w:rsidRPr="00683D9D">
        <w:rPr>
          <w:spacing w:val="-2"/>
          <w:sz w:val="22"/>
          <w:szCs w:val="22"/>
          <w:lang w:val="cs-CZ" w:bidi="cs-CZ"/>
        </w:rPr>
        <w:t xml:space="preserve">Léčba by měla </w:t>
      </w:r>
      <w:r w:rsidRPr="00683D9D">
        <w:rPr>
          <w:sz w:val="22"/>
          <w:szCs w:val="22"/>
          <w:lang w:val="cs-CZ" w:bidi="cs-CZ"/>
        </w:rPr>
        <w:t xml:space="preserve">být </w:t>
      </w:r>
      <w:r w:rsidRPr="00683D9D">
        <w:rPr>
          <w:spacing w:val="-2"/>
          <w:sz w:val="22"/>
          <w:szCs w:val="22"/>
          <w:lang w:val="cs-CZ" w:bidi="cs-CZ"/>
        </w:rPr>
        <w:t xml:space="preserve">symptomatická. </w:t>
      </w:r>
      <w:r w:rsidRPr="00273387">
        <w:rPr>
          <w:spacing w:val="-1"/>
          <w:sz w:val="22"/>
          <w:szCs w:val="22"/>
          <w:lang w:val="cs-CZ" w:bidi="cs-CZ"/>
        </w:rPr>
        <w:t>V</w:t>
      </w:r>
      <w:r w:rsidRPr="00273387">
        <w:rPr>
          <w:spacing w:val="-2"/>
          <w:sz w:val="22"/>
          <w:szCs w:val="22"/>
          <w:lang w:val="cs-CZ" w:bidi="cs-CZ"/>
        </w:rPr>
        <w:t xml:space="preserve"> případě závažného </w:t>
      </w:r>
      <w:r w:rsidRPr="00D80BAE">
        <w:rPr>
          <w:sz w:val="22"/>
          <w:szCs w:val="22"/>
          <w:lang w:val="cs-CZ" w:bidi="cs-CZ"/>
        </w:rPr>
        <w:t>předávkování</w:t>
      </w:r>
      <w:r w:rsidRPr="00D80BAE">
        <w:rPr>
          <w:spacing w:val="-2"/>
          <w:sz w:val="22"/>
          <w:szCs w:val="22"/>
          <w:lang w:val="cs-CZ" w:bidi="cs-CZ"/>
        </w:rPr>
        <w:t xml:space="preserve"> mohou </w:t>
      </w:r>
      <w:r w:rsidRPr="00D80BAE">
        <w:rPr>
          <w:sz w:val="22"/>
          <w:szCs w:val="22"/>
          <w:lang w:val="cs-CZ" w:bidi="cs-CZ"/>
        </w:rPr>
        <w:t>být</w:t>
      </w:r>
      <w:r w:rsidRPr="00D80BAE">
        <w:rPr>
          <w:spacing w:val="-2"/>
          <w:sz w:val="22"/>
          <w:szCs w:val="22"/>
          <w:lang w:val="cs-CZ" w:bidi="cs-CZ"/>
        </w:rPr>
        <w:t xml:space="preserve"> účinné </w:t>
      </w:r>
      <w:r w:rsidRPr="00683D9D">
        <w:rPr>
          <w:spacing w:val="-2"/>
          <w:sz w:val="22"/>
          <w:szCs w:val="22"/>
          <w:lang w:val="cs-CZ" w:bidi="cs-CZ"/>
        </w:rPr>
        <w:t>alfa-blokátory.</w:t>
      </w:r>
    </w:p>
    <w:p w14:paraId="0FC6B25B" w14:textId="050F1554" w:rsidR="00412CF8" w:rsidRPr="00DE1251" w:rsidRDefault="00412CF8" w:rsidP="00DE1251">
      <w:pPr>
        <w:pStyle w:val="Bezmezer"/>
        <w:jc w:val="both"/>
        <w:rPr>
          <w:spacing w:val="-2"/>
          <w:sz w:val="22"/>
          <w:szCs w:val="22"/>
          <w:lang w:val="cs-CZ"/>
        </w:rPr>
      </w:pPr>
    </w:p>
    <w:p w14:paraId="5E5D4326" w14:textId="35194880" w:rsidR="00412CF8" w:rsidRPr="00761E08" w:rsidRDefault="00412CF8" w:rsidP="00DE1251">
      <w:pPr>
        <w:pStyle w:val="Bezmezer"/>
        <w:ind w:left="720" w:hanging="720"/>
        <w:jc w:val="both"/>
        <w:rPr>
          <w:b/>
          <w:bCs/>
          <w:sz w:val="22"/>
          <w:szCs w:val="22"/>
          <w:lang w:val="cs-CZ"/>
        </w:rPr>
      </w:pPr>
      <w:r w:rsidRPr="00683D9D">
        <w:rPr>
          <w:b/>
          <w:sz w:val="22"/>
          <w:szCs w:val="22"/>
          <w:lang w:val="cs-CZ" w:bidi="cs-CZ"/>
        </w:rPr>
        <w:t>3.11</w:t>
      </w:r>
      <w:r w:rsidRPr="00683D9D">
        <w:rPr>
          <w:b/>
          <w:sz w:val="22"/>
          <w:szCs w:val="22"/>
          <w:lang w:val="cs-CZ" w:bidi="cs-CZ"/>
        </w:rPr>
        <w:tab/>
        <w:t>Zvláštní omezení pro použití a zvláštní podmínky pro použití, včetně omezení používání antimikrobních a antiparazitárních veterinárních léčivých přípravků, za účelem snížení</w:t>
      </w:r>
      <w:r w:rsidR="008E0037" w:rsidRPr="00273387">
        <w:rPr>
          <w:b/>
          <w:sz w:val="22"/>
          <w:szCs w:val="22"/>
          <w:lang w:val="cs-CZ" w:bidi="cs-CZ"/>
        </w:rPr>
        <w:t xml:space="preserve"> </w:t>
      </w:r>
      <w:r w:rsidRPr="00761E08">
        <w:rPr>
          <w:b/>
          <w:sz w:val="22"/>
          <w:szCs w:val="22"/>
          <w:lang w:val="cs-CZ" w:bidi="cs-CZ"/>
        </w:rPr>
        <w:t>rizika rozvoje rezistence</w:t>
      </w:r>
    </w:p>
    <w:p w14:paraId="5E30EE09" w14:textId="7614486D" w:rsidR="00832FA4" w:rsidRPr="00761E08" w:rsidRDefault="00832FA4" w:rsidP="00DE1251">
      <w:pPr>
        <w:pStyle w:val="Bezmezer"/>
        <w:jc w:val="both"/>
        <w:rPr>
          <w:b/>
          <w:bCs/>
          <w:sz w:val="22"/>
          <w:szCs w:val="22"/>
          <w:lang w:val="cs-CZ"/>
        </w:rPr>
      </w:pPr>
    </w:p>
    <w:p w14:paraId="032CEBC0" w14:textId="11161CCF" w:rsidR="00832FA4" w:rsidRPr="00DE1251" w:rsidRDefault="00832FA4" w:rsidP="00DE1251">
      <w:pPr>
        <w:pStyle w:val="Bezmezer"/>
        <w:jc w:val="both"/>
        <w:rPr>
          <w:sz w:val="22"/>
          <w:szCs w:val="22"/>
          <w:lang w:val="es-ES"/>
        </w:rPr>
      </w:pPr>
      <w:r w:rsidRPr="00761E08">
        <w:rPr>
          <w:sz w:val="22"/>
          <w:szCs w:val="22"/>
          <w:lang w:val="cs-CZ" w:bidi="cs-CZ"/>
        </w:rPr>
        <w:t>Neuplatňuje se.</w:t>
      </w:r>
    </w:p>
    <w:p w14:paraId="19E14D6E" w14:textId="77777777" w:rsidR="005463B9" w:rsidRPr="00DE1251" w:rsidRDefault="005463B9" w:rsidP="00554319">
      <w:pPr>
        <w:pStyle w:val="Bezmezer"/>
        <w:rPr>
          <w:sz w:val="22"/>
          <w:szCs w:val="22"/>
          <w:lang w:val="es-ES"/>
        </w:rPr>
      </w:pPr>
    </w:p>
    <w:p w14:paraId="73642690" w14:textId="21FBC3F1" w:rsidR="005463B9" w:rsidRPr="00761E08" w:rsidRDefault="00832FA4" w:rsidP="00761E08">
      <w:pPr>
        <w:pStyle w:val="Bezmezer"/>
        <w:keepNext/>
        <w:widowControl/>
        <w:rPr>
          <w:sz w:val="22"/>
          <w:szCs w:val="22"/>
          <w:lang w:val="es-ES"/>
        </w:rPr>
      </w:pPr>
      <w:r w:rsidRPr="00683D9D">
        <w:rPr>
          <w:b/>
          <w:sz w:val="22"/>
          <w:szCs w:val="22"/>
          <w:lang w:val="cs-CZ" w:bidi="cs-CZ"/>
        </w:rPr>
        <w:t xml:space="preserve">3.12 </w:t>
      </w:r>
      <w:r w:rsidRPr="00683D9D">
        <w:rPr>
          <w:b/>
          <w:sz w:val="22"/>
          <w:szCs w:val="22"/>
          <w:lang w:val="cs-CZ" w:bidi="cs-CZ"/>
        </w:rPr>
        <w:tab/>
        <w:t>Ochranné lhůty</w:t>
      </w:r>
    </w:p>
    <w:p w14:paraId="64284597" w14:textId="77777777" w:rsidR="005463B9" w:rsidRPr="00683D9D" w:rsidRDefault="005463B9" w:rsidP="00761E08">
      <w:pPr>
        <w:pStyle w:val="Bezmezer"/>
        <w:keepNext/>
        <w:widowControl/>
        <w:rPr>
          <w:b/>
          <w:bCs/>
          <w:sz w:val="22"/>
          <w:szCs w:val="22"/>
          <w:lang w:val="es-ES"/>
        </w:rPr>
      </w:pPr>
    </w:p>
    <w:p w14:paraId="7802A59E" w14:textId="7C151F26" w:rsidR="005463B9" w:rsidRPr="00761E08" w:rsidRDefault="005463B9" w:rsidP="00554319">
      <w:pPr>
        <w:pStyle w:val="Bezmezer"/>
        <w:rPr>
          <w:spacing w:val="-2"/>
          <w:sz w:val="22"/>
          <w:szCs w:val="22"/>
          <w:lang w:val="es-ES"/>
        </w:rPr>
      </w:pPr>
      <w:r w:rsidRPr="00683D9D">
        <w:rPr>
          <w:spacing w:val="-2"/>
          <w:sz w:val="22"/>
          <w:szCs w:val="22"/>
          <w:lang w:val="cs-CZ" w:bidi="cs-CZ"/>
        </w:rPr>
        <w:t>Neuplatňuje se.</w:t>
      </w:r>
    </w:p>
    <w:p w14:paraId="1C376C3D" w14:textId="77777777" w:rsidR="005463B9" w:rsidRPr="00683D9D" w:rsidRDefault="005463B9" w:rsidP="00554319">
      <w:pPr>
        <w:pStyle w:val="Bezmezer"/>
        <w:rPr>
          <w:sz w:val="22"/>
          <w:szCs w:val="22"/>
          <w:lang w:val="es-ES"/>
        </w:rPr>
      </w:pPr>
    </w:p>
    <w:p w14:paraId="15400EB2" w14:textId="77777777" w:rsidR="005463B9" w:rsidRPr="00273387" w:rsidRDefault="005463B9" w:rsidP="00554319">
      <w:pPr>
        <w:pStyle w:val="Bezmezer"/>
        <w:rPr>
          <w:sz w:val="22"/>
          <w:szCs w:val="22"/>
          <w:lang w:val="es-ES"/>
        </w:rPr>
      </w:pPr>
    </w:p>
    <w:p w14:paraId="55806E6C" w14:textId="72A1A4AE" w:rsidR="005463B9" w:rsidRPr="00DE1251" w:rsidRDefault="00AC018F" w:rsidP="00DE1251">
      <w:pPr>
        <w:pStyle w:val="Bezmezer"/>
        <w:keepNext/>
        <w:widowControl/>
        <w:jc w:val="both"/>
        <w:rPr>
          <w:sz w:val="22"/>
          <w:szCs w:val="22"/>
        </w:rPr>
      </w:pPr>
      <w:r w:rsidRPr="00DE1251">
        <w:rPr>
          <w:b/>
          <w:spacing w:val="-2"/>
          <w:sz w:val="22"/>
          <w:szCs w:val="22"/>
          <w:lang w:val="cs-CZ" w:bidi="cs-CZ"/>
        </w:rPr>
        <w:lastRenderedPageBreak/>
        <w:t>4.</w:t>
      </w:r>
      <w:r w:rsidRPr="00DE1251">
        <w:rPr>
          <w:b/>
          <w:spacing w:val="-2"/>
          <w:sz w:val="22"/>
          <w:szCs w:val="22"/>
          <w:lang w:val="cs-CZ" w:bidi="cs-CZ"/>
        </w:rPr>
        <w:tab/>
        <w:t xml:space="preserve">FARMAKOLOGICKÉ </w:t>
      </w:r>
      <w:r w:rsidR="00832FA4" w:rsidRPr="00DE1251">
        <w:rPr>
          <w:b/>
          <w:spacing w:val="-6"/>
          <w:sz w:val="22"/>
          <w:szCs w:val="22"/>
          <w:lang w:val="cs-CZ" w:bidi="cs-CZ"/>
        </w:rPr>
        <w:t>INFORMACE</w:t>
      </w:r>
    </w:p>
    <w:p w14:paraId="3B190212" w14:textId="77777777" w:rsidR="005463B9" w:rsidRPr="00DE1251" w:rsidRDefault="005463B9" w:rsidP="00DE1251">
      <w:pPr>
        <w:pStyle w:val="Bezmezer"/>
        <w:keepNext/>
        <w:widowControl/>
        <w:jc w:val="both"/>
        <w:rPr>
          <w:b/>
          <w:bCs/>
          <w:sz w:val="22"/>
          <w:szCs w:val="22"/>
        </w:rPr>
      </w:pPr>
    </w:p>
    <w:p w14:paraId="69D6FC30" w14:textId="22511AC5" w:rsidR="00832FA4" w:rsidRPr="00DE1251" w:rsidRDefault="00832FA4" w:rsidP="00DE1251">
      <w:pPr>
        <w:pStyle w:val="Bezmezer"/>
        <w:jc w:val="both"/>
        <w:rPr>
          <w:spacing w:val="-2"/>
          <w:sz w:val="22"/>
          <w:szCs w:val="22"/>
        </w:rPr>
      </w:pPr>
      <w:r w:rsidRPr="00DE1251">
        <w:rPr>
          <w:b/>
          <w:sz w:val="22"/>
          <w:szCs w:val="22"/>
          <w:lang w:val="cs-CZ" w:bidi="cs-CZ"/>
        </w:rPr>
        <w:t>4.1</w:t>
      </w:r>
      <w:r w:rsidRPr="00DE1251">
        <w:rPr>
          <w:b/>
          <w:sz w:val="22"/>
          <w:szCs w:val="22"/>
          <w:lang w:val="cs-CZ" w:bidi="cs-CZ"/>
        </w:rPr>
        <w:tab/>
        <w:t xml:space="preserve">ATCvet kód: </w:t>
      </w:r>
      <w:r w:rsidRPr="00DE1251">
        <w:rPr>
          <w:spacing w:val="-2"/>
          <w:sz w:val="22"/>
          <w:szCs w:val="22"/>
          <w:lang w:val="cs-CZ" w:bidi="cs-CZ"/>
        </w:rPr>
        <w:t>QG04BX91</w:t>
      </w:r>
    </w:p>
    <w:p w14:paraId="19F3656C" w14:textId="77777777" w:rsidR="005463B9" w:rsidRPr="00DE1251" w:rsidRDefault="005463B9" w:rsidP="00DE1251">
      <w:pPr>
        <w:pStyle w:val="Bezmezer"/>
        <w:jc w:val="both"/>
        <w:rPr>
          <w:sz w:val="22"/>
          <w:szCs w:val="22"/>
        </w:rPr>
      </w:pPr>
    </w:p>
    <w:p w14:paraId="29869715" w14:textId="4644F9E0" w:rsidR="005463B9" w:rsidRPr="00DE1251" w:rsidRDefault="00832FA4" w:rsidP="00DE1251">
      <w:pPr>
        <w:pStyle w:val="Bezmezer"/>
        <w:jc w:val="both"/>
        <w:rPr>
          <w:sz w:val="22"/>
          <w:szCs w:val="22"/>
        </w:rPr>
      </w:pPr>
      <w:r w:rsidRPr="00DE1251">
        <w:rPr>
          <w:b/>
          <w:sz w:val="22"/>
          <w:szCs w:val="22"/>
          <w:lang w:val="cs-CZ" w:bidi="cs-CZ"/>
        </w:rPr>
        <w:t xml:space="preserve">4.2 </w:t>
      </w:r>
      <w:r w:rsidRPr="00DE1251">
        <w:rPr>
          <w:b/>
          <w:sz w:val="22"/>
          <w:szCs w:val="22"/>
          <w:lang w:val="cs-CZ" w:bidi="cs-CZ"/>
        </w:rPr>
        <w:tab/>
        <w:t xml:space="preserve">Farmakodynamika </w:t>
      </w:r>
    </w:p>
    <w:p w14:paraId="2B5ED8F9" w14:textId="77777777" w:rsidR="005463B9" w:rsidRPr="00DE1251" w:rsidRDefault="005463B9" w:rsidP="00DE1251">
      <w:pPr>
        <w:pStyle w:val="Bezmezer"/>
        <w:jc w:val="both"/>
        <w:rPr>
          <w:b/>
          <w:bCs/>
          <w:sz w:val="22"/>
          <w:szCs w:val="22"/>
        </w:rPr>
      </w:pPr>
    </w:p>
    <w:p w14:paraId="4184AF7F" w14:textId="77777777" w:rsidR="00467DAB" w:rsidRPr="00DE1251" w:rsidRDefault="00467DAB" w:rsidP="00DE1251">
      <w:pPr>
        <w:pStyle w:val="Bezmezer"/>
        <w:jc w:val="both"/>
        <w:rPr>
          <w:spacing w:val="-2"/>
          <w:sz w:val="22"/>
          <w:szCs w:val="22"/>
        </w:rPr>
      </w:pPr>
      <w:r w:rsidRPr="00DE1251">
        <w:rPr>
          <w:spacing w:val="-2"/>
          <w:sz w:val="22"/>
          <w:szCs w:val="22"/>
          <w:lang w:val="cs-CZ" w:bidi="cs-CZ"/>
        </w:rPr>
        <w:t xml:space="preserve">Fenylpropanolamin je racemická směs </w:t>
      </w:r>
      <w:proofErr w:type="gramStart"/>
      <w:r w:rsidRPr="00DE1251">
        <w:rPr>
          <w:spacing w:val="-2"/>
          <w:sz w:val="22"/>
          <w:szCs w:val="22"/>
          <w:lang w:val="cs-CZ" w:bidi="cs-CZ"/>
        </w:rPr>
        <w:t>D- a</w:t>
      </w:r>
      <w:proofErr w:type="gramEnd"/>
      <w:r w:rsidRPr="00DE1251">
        <w:rPr>
          <w:spacing w:val="-2"/>
          <w:sz w:val="22"/>
          <w:szCs w:val="22"/>
          <w:lang w:val="cs-CZ" w:bidi="cs-CZ"/>
        </w:rPr>
        <w:t xml:space="preserve"> L- enantiomerů.</w:t>
      </w:r>
    </w:p>
    <w:p w14:paraId="1A4D7940" w14:textId="4C38C655" w:rsidR="00467DAB" w:rsidRPr="00DE1251" w:rsidRDefault="00467DAB" w:rsidP="00DE1251">
      <w:pPr>
        <w:pStyle w:val="Bezmezer"/>
        <w:jc w:val="both"/>
        <w:rPr>
          <w:spacing w:val="-2"/>
          <w:sz w:val="22"/>
          <w:szCs w:val="22"/>
          <w:lang w:val="cs-CZ"/>
        </w:rPr>
      </w:pPr>
      <w:r w:rsidRPr="00DE1251">
        <w:rPr>
          <w:spacing w:val="-2"/>
          <w:sz w:val="22"/>
          <w:szCs w:val="22"/>
          <w:lang w:val="cs-CZ" w:bidi="cs-CZ"/>
        </w:rPr>
        <w:t>Fenylpropanolamin hydrochlorid je sympatomimetikum, které působí přímou stimulací hladkého svalstva vnitřního uretrálního svěrače. Je to analog endogenních sympatomimetických aminů.</w:t>
      </w:r>
    </w:p>
    <w:p w14:paraId="2931451F" w14:textId="0AD40CE7" w:rsidR="00467DAB" w:rsidRPr="00DE1251" w:rsidRDefault="00467DAB" w:rsidP="00DE1251">
      <w:pPr>
        <w:pStyle w:val="Bezmezer"/>
        <w:jc w:val="both"/>
        <w:rPr>
          <w:spacing w:val="-2"/>
          <w:sz w:val="22"/>
          <w:szCs w:val="22"/>
          <w:lang w:val="cs-CZ"/>
        </w:rPr>
      </w:pPr>
      <w:r w:rsidRPr="00DE1251">
        <w:rPr>
          <w:spacing w:val="-2"/>
          <w:sz w:val="22"/>
          <w:szCs w:val="22"/>
          <w:lang w:val="cs-CZ" w:bidi="cs-CZ"/>
        </w:rPr>
        <w:t>Fenylpropanolamin hydrochlorid má slabou sympatomimetickou aktivitu a širokou škálu farmakologických účinků. Zdá se, že působí přímo na hladké svalstvo dolních močových cest. Předpokládá se, že hladký sval je z velké části zodpovědný za udržování tonusu v klidovém stavu.</w:t>
      </w:r>
    </w:p>
    <w:p w14:paraId="328C600C" w14:textId="7D921C1F" w:rsidR="00D237BA" w:rsidRPr="00DE1251" w:rsidRDefault="00467DAB" w:rsidP="00DE1251">
      <w:pPr>
        <w:pStyle w:val="Bezmezer"/>
        <w:jc w:val="both"/>
        <w:rPr>
          <w:spacing w:val="-2"/>
          <w:sz w:val="22"/>
          <w:szCs w:val="22"/>
          <w:lang w:val="cs-CZ"/>
        </w:rPr>
      </w:pPr>
      <w:r w:rsidRPr="00DE1251">
        <w:rPr>
          <w:spacing w:val="-2"/>
          <w:sz w:val="22"/>
          <w:szCs w:val="22"/>
          <w:lang w:val="cs-CZ" w:bidi="cs-CZ"/>
        </w:rPr>
        <w:t>Klinický účinek fenylpropanolaminu u močové inkontinence je založen na jeho stimulačním účinku na α-adrenergní receptory. To způsobuje zvýšení a stabilizaci uzavíracího tlaku v močové trubici, která je inervována převážně adrenergními nervy.</w:t>
      </w:r>
    </w:p>
    <w:p w14:paraId="072503DF" w14:textId="77777777" w:rsidR="00832FA4" w:rsidRPr="00DE1251" w:rsidRDefault="00832FA4" w:rsidP="00DE1251">
      <w:pPr>
        <w:pStyle w:val="Bezmezer"/>
        <w:jc w:val="both"/>
        <w:rPr>
          <w:sz w:val="22"/>
          <w:szCs w:val="22"/>
          <w:lang w:val="cs-CZ"/>
        </w:rPr>
      </w:pPr>
    </w:p>
    <w:p w14:paraId="38A6FBF7" w14:textId="23FE8CDB" w:rsidR="005463B9" w:rsidRPr="00DE1251" w:rsidRDefault="00832FA4" w:rsidP="00DE1251">
      <w:pPr>
        <w:pStyle w:val="Bezmezer"/>
        <w:jc w:val="both"/>
        <w:rPr>
          <w:sz w:val="22"/>
          <w:szCs w:val="22"/>
          <w:lang w:val="cs-CZ"/>
        </w:rPr>
      </w:pPr>
      <w:r w:rsidRPr="00DE1251">
        <w:rPr>
          <w:b/>
          <w:sz w:val="22"/>
          <w:szCs w:val="22"/>
          <w:lang w:val="cs-CZ" w:bidi="cs-CZ"/>
        </w:rPr>
        <w:t>4.3</w:t>
      </w:r>
      <w:r w:rsidRPr="00DE1251">
        <w:rPr>
          <w:b/>
          <w:sz w:val="22"/>
          <w:szCs w:val="22"/>
          <w:lang w:val="cs-CZ" w:bidi="cs-CZ"/>
        </w:rPr>
        <w:tab/>
        <w:t xml:space="preserve">Farmakokinetika </w:t>
      </w:r>
    </w:p>
    <w:p w14:paraId="791CFF27" w14:textId="77777777" w:rsidR="005463B9" w:rsidRPr="00DE1251" w:rsidRDefault="005463B9" w:rsidP="00DE1251">
      <w:pPr>
        <w:pStyle w:val="Bezmezer"/>
        <w:jc w:val="both"/>
        <w:rPr>
          <w:b/>
          <w:bCs/>
          <w:sz w:val="22"/>
          <w:szCs w:val="22"/>
          <w:lang w:val="cs-CZ"/>
        </w:rPr>
      </w:pPr>
    </w:p>
    <w:p w14:paraId="687585DC" w14:textId="189CEFCE" w:rsidR="005463B9" w:rsidRPr="00DE1251" w:rsidRDefault="005463B9" w:rsidP="00DE1251">
      <w:pPr>
        <w:pStyle w:val="Bezmezer"/>
        <w:jc w:val="both"/>
        <w:rPr>
          <w:spacing w:val="-1"/>
          <w:sz w:val="22"/>
          <w:szCs w:val="22"/>
          <w:lang w:val="cs-CZ"/>
        </w:rPr>
      </w:pPr>
      <w:r w:rsidRPr="00DE1251">
        <w:rPr>
          <w:sz w:val="22"/>
          <w:szCs w:val="22"/>
          <w:lang w:val="cs-CZ" w:bidi="cs-CZ"/>
        </w:rPr>
        <w:t>U psů</w:t>
      </w:r>
      <w:r w:rsidR="00546D47">
        <w:rPr>
          <w:sz w:val="22"/>
          <w:szCs w:val="22"/>
          <w:lang w:val="cs-CZ" w:bidi="cs-CZ"/>
        </w:rPr>
        <w:t xml:space="preserve"> </w:t>
      </w:r>
      <w:r w:rsidRPr="00DE1251">
        <w:rPr>
          <w:spacing w:val="-1"/>
          <w:sz w:val="22"/>
          <w:szCs w:val="22"/>
          <w:lang w:val="cs-CZ" w:bidi="cs-CZ"/>
        </w:rPr>
        <w:t xml:space="preserve">je průměrný </w:t>
      </w:r>
      <w:r w:rsidRPr="00DE1251">
        <w:rPr>
          <w:spacing w:val="-2"/>
          <w:sz w:val="22"/>
          <w:szCs w:val="22"/>
          <w:lang w:val="cs-CZ" w:bidi="cs-CZ"/>
        </w:rPr>
        <w:t xml:space="preserve">poločas </w:t>
      </w:r>
      <w:r w:rsidR="00546D47">
        <w:rPr>
          <w:spacing w:val="-2"/>
          <w:sz w:val="22"/>
          <w:szCs w:val="22"/>
          <w:lang w:val="cs-CZ" w:bidi="cs-CZ"/>
        </w:rPr>
        <w:t>eliminace</w:t>
      </w:r>
      <w:r w:rsidR="00546D47" w:rsidRPr="00DE1251">
        <w:rPr>
          <w:spacing w:val="-2"/>
          <w:sz w:val="22"/>
          <w:szCs w:val="22"/>
          <w:lang w:val="cs-CZ" w:bidi="cs-CZ"/>
        </w:rPr>
        <w:t xml:space="preserve"> </w:t>
      </w:r>
      <w:proofErr w:type="spellStart"/>
      <w:r w:rsidRPr="00DE1251">
        <w:rPr>
          <w:spacing w:val="-2"/>
          <w:sz w:val="22"/>
          <w:szCs w:val="22"/>
          <w:lang w:val="cs-CZ" w:bidi="cs-CZ"/>
        </w:rPr>
        <w:t>fenylpropanolaminu</w:t>
      </w:r>
      <w:proofErr w:type="spellEnd"/>
      <w:r w:rsidRPr="00DE1251">
        <w:rPr>
          <w:spacing w:val="-2"/>
          <w:sz w:val="22"/>
          <w:szCs w:val="22"/>
          <w:lang w:val="cs-CZ" w:bidi="cs-CZ"/>
        </w:rPr>
        <w:t xml:space="preserve"> přibližně </w:t>
      </w:r>
      <w:r w:rsidRPr="00DE1251">
        <w:rPr>
          <w:sz w:val="22"/>
          <w:szCs w:val="22"/>
          <w:lang w:val="cs-CZ" w:bidi="cs-CZ"/>
        </w:rPr>
        <w:t xml:space="preserve">3 </w:t>
      </w:r>
      <w:r w:rsidRPr="00DE1251">
        <w:rPr>
          <w:spacing w:val="-2"/>
          <w:sz w:val="22"/>
          <w:szCs w:val="22"/>
          <w:lang w:val="cs-CZ" w:bidi="cs-CZ"/>
        </w:rPr>
        <w:t xml:space="preserve">hodiny, přičemž maximální plazmatické koncentrace je dosaženo přibližně po </w:t>
      </w:r>
      <w:r w:rsidRPr="00DE1251">
        <w:rPr>
          <w:sz w:val="22"/>
          <w:szCs w:val="22"/>
          <w:lang w:val="cs-CZ" w:bidi="cs-CZ"/>
        </w:rPr>
        <w:t xml:space="preserve">1 </w:t>
      </w:r>
      <w:r w:rsidRPr="00DE1251">
        <w:rPr>
          <w:spacing w:val="-2"/>
          <w:sz w:val="22"/>
          <w:szCs w:val="22"/>
          <w:lang w:val="cs-CZ" w:bidi="cs-CZ"/>
        </w:rPr>
        <w:t xml:space="preserve">hodině. </w:t>
      </w:r>
      <w:r w:rsidRPr="00DE1251">
        <w:rPr>
          <w:sz w:val="22"/>
          <w:szCs w:val="22"/>
          <w:lang w:val="cs-CZ" w:bidi="cs-CZ"/>
        </w:rPr>
        <w:t>Po</w:t>
      </w:r>
      <w:r w:rsidRPr="00DE1251">
        <w:rPr>
          <w:spacing w:val="-2"/>
          <w:sz w:val="22"/>
          <w:szCs w:val="22"/>
          <w:lang w:val="cs-CZ" w:bidi="cs-CZ"/>
        </w:rPr>
        <w:t xml:space="preserve"> dávce 1 mg/kg </w:t>
      </w:r>
      <w:r w:rsidRPr="00DE1251">
        <w:rPr>
          <w:sz w:val="22"/>
          <w:szCs w:val="22"/>
          <w:lang w:val="cs-CZ" w:bidi="cs-CZ"/>
        </w:rPr>
        <w:t xml:space="preserve">3krát </w:t>
      </w:r>
      <w:r w:rsidRPr="00DE1251">
        <w:rPr>
          <w:spacing w:val="-2"/>
          <w:sz w:val="22"/>
          <w:szCs w:val="22"/>
          <w:lang w:val="cs-CZ" w:bidi="cs-CZ"/>
        </w:rPr>
        <w:t xml:space="preserve">denně </w:t>
      </w:r>
      <w:r w:rsidRPr="00DE1251">
        <w:rPr>
          <w:spacing w:val="-1"/>
          <w:sz w:val="22"/>
          <w:szCs w:val="22"/>
          <w:lang w:val="cs-CZ" w:bidi="cs-CZ"/>
        </w:rPr>
        <w:t>po dobu</w:t>
      </w:r>
      <w:r w:rsidRPr="00DE1251">
        <w:rPr>
          <w:spacing w:val="-2"/>
          <w:sz w:val="22"/>
          <w:szCs w:val="22"/>
          <w:lang w:val="cs-CZ" w:bidi="cs-CZ"/>
        </w:rPr>
        <w:t xml:space="preserve"> 15 </w:t>
      </w:r>
      <w:r w:rsidRPr="00DE1251">
        <w:rPr>
          <w:sz w:val="22"/>
          <w:szCs w:val="22"/>
          <w:lang w:val="cs-CZ" w:bidi="cs-CZ"/>
        </w:rPr>
        <w:t xml:space="preserve">dnů </w:t>
      </w:r>
      <w:r w:rsidRPr="00DE1251">
        <w:rPr>
          <w:spacing w:val="-2"/>
          <w:sz w:val="22"/>
          <w:szCs w:val="22"/>
          <w:lang w:val="cs-CZ" w:bidi="cs-CZ"/>
        </w:rPr>
        <w:t xml:space="preserve">nebyla pozorována žádná akumulace </w:t>
      </w:r>
      <w:proofErr w:type="spellStart"/>
      <w:r w:rsidRPr="00DE1251">
        <w:rPr>
          <w:spacing w:val="-2"/>
          <w:sz w:val="22"/>
          <w:szCs w:val="22"/>
          <w:lang w:val="cs-CZ" w:bidi="cs-CZ"/>
        </w:rPr>
        <w:t>fenylpropanolaminu</w:t>
      </w:r>
      <w:proofErr w:type="spellEnd"/>
      <w:r w:rsidRPr="00DE1251">
        <w:rPr>
          <w:spacing w:val="-1"/>
          <w:sz w:val="22"/>
          <w:szCs w:val="22"/>
          <w:lang w:val="cs-CZ" w:bidi="cs-CZ"/>
        </w:rPr>
        <w:t>.</w:t>
      </w:r>
    </w:p>
    <w:p w14:paraId="7F9D2B26" w14:textId="48A3BA26" w:rsidR="005463B9" w:rsidRPr="00DE1251" w:rsidRDefault="005463B9" w:rsidP="00DE1251">
      <w:pPr>
        <w:pStyle w:val="Bezmezer"/>
        <w:jc w:val="both"/>
        <w:rPr>
          <w:spacing w:val="-2"/>
          <w:sz w:val="22"/>
          <w:szCs w:val="22"/>
          <w:lang w:val="cs-CZ"/>
        </w:rPr>
      </w:pPr>
      <w:r w:rsidRPr="00DE1251">
        <w:rPr>
          <w:spacing w:val="-1"/>
          <w:sz w:val="22"/>
          <w:szCs w:val="22"/>
          <w:lang w:val="cs-CZ" w:bidi="cs-CZ"/>
        </w:rPr>
        <w:t xml:space="preserve">Když je </w:t>
      </w:r>
      <w:r w:rsidRPr="00DE1251">
        <w:rPr>
          <w:spacing w:val="-2"/>
          <w:sz w:val="22"/>
          <w:szCs w:val="22"/>
          <w:lang w:val="cs-CZ" w:bidi="cs-CZ"/>
        </w:rPr>
        <w:t>veterinární léčivý přípravek podáván</w:t>
      </w:r>
      <w:r w:rsidR="0060579D" w:rsidRPr="00DE1251">
        <w:rPr>
          <w:spacing w:val="-2"/>
          <w:sz w:val="22"/>
          <w:szCs w:val="22"/>
          <w:lang w:val="cs-CZ" w:bidi="cs-CZ"/>
        </w:rPr>
        <w:t xml:space="preserve"> </w:t>
      </w:r>
      <w:r w:rsidRPr="00DE1251">
        <w:rPr>
          <w:spacing w:val="-2"/>
          <w:sz w:val="22"/>
          <w:szCs w:val="22"/>
          <w:lang w:val="cs-CZ" w:bidi="cs-CZ"/>
        </w:rPr>
        <w:t xml:space="preserve">nenakrmenému psovi, </w:t>
      </w:r>
      <w:r w:rsidRPr="00DE1251">
        <w:rPr>
          <w:spacing w:val="-1"/>
          <w:sz w:val="22"/>
          <w:szCs w:val="22"/>
          <w:lang w:val="cs-CZ" w:bidi="cs-CZ"/>
        </w:rPr>
        <w:t xml:space="preserve">biologická </w:t>
      </w:r>
      <w:r w:rsidRPr="00DE1251">
        <w:rPr>
          <w:spacing w:val="-2"/>
          <w:sz w:val="22"/>
          <w:szCs w:val="22"/>
          <w:lang w:val="cs-CZ" w:bidi="cs-CZ"/>
        </w:rPr>
        <w:t>dostupnost se výrazně zvyšuje.</w:t>
      </w:r>
    </w:p>
    <w:p w14:paraId="2B6F9D29" w14:textId="77777777" w:rsidR="00C43E96" w:rsidRPr="00DE1251" w:rsidRDefault="00C43E96" w:rsidP="00DE1251">
      <w:pPr>
        <w:pStyle w:val="Bezmezer"/>
        <w:jc w:val="both"/>
        <w:rPr>
          <w:sz w:val="22"/>
          <w:szCs w:val="22"/>
          <w:lang w:val="cs-CZ"/>
        </w:rPr>
      </w:pPr>
    </w:p>
    <w:p w14:paraId="408F5609" w14:textId="77777777" w:rsidR="00CD3F2D" w:rsidRPr="00DE1251" w:rsidRDefault="00CD3F2D" w:rsidP="00DE1251">
      <w:pPr>
        <w:pStyle w:val="Bezmezer"/>
        <w:jc w:val="both"/>
        <w:rPr>
          <w:sz w:val="22"/>
          <w:szCs w:val="22"/>
          <w:lang w:val="cs-CZ"/>
        </w:rPr>
      </w:pPr>
    </w:p>
    <w:p w14:paraId="082A22E3" w14:textId="453B2122" w:rsidR="005463B9" w:rsidRPr="00DE1251" w:rsidRDefault="00C43E96" w:rsidP="00DE1251">
      <w:pPr>
        <w:pStyle w:val="Bezmezer"/>
        <w:jc w:val="both"/>
        <w:rPr>
          <w:sz w:val="22"/>
          <w:szCs w:val="22"/>
          <w:lang w:val="cs-CZ"/>
        </w:rPr>
      </w:pPr>
      <w:r w:rsidRPr="00DE1251">
        <w:rPr>
          <w:b/>
          <w:spacing w:val="-2"/>
          <w:sz w:val="22"/>
          <w:szCs w:val="22"/>
          <w:lang w:val="cs-CZ" w:bidi="cs-CZ"/>
        </w:rPr>
        <w:t>5.</w:t>
      </w:r>
      <w:r w:rsidRPr="00DE1251">
        <w:rPr>
          <w:b/>
          <w:spacing w:val="-2"/>
          <w:sz w:val="22"/>
          <w:szCs w:val="22"/>
          <w:lang w:val="cs-CZ" w:bidi="cs-CZ"/>
        </w:rPr>
        <w:tab/>
        <w:t>FARMACEUTICKÉ ÚDAJE</w:t>
      </w:r>
    </w:p>
    <w:p w14:paraId="53B6619A" w14:textId="77777777" w:rsidR="005463B9" w:rsidRPr="00DE1251" w:rsidRDefault="005463B9" w:rsidP="00DE1251">
      <w:pPr>
        <w:pStyle w:val="Bezmezer"/>
        <w:jc w:val="both"/>
        <w:rPr>
          <w:sz w:val="22"/>
          <w:szCs w:val="22"/>
          <w:lang w:val="cs-CZ"/>
        </w:rPr>
      </w:pPr>
    </w:p>
    <w:p w14:paraId="16CB32BB" w14:textId="2DD3327B" w:rsidR="005463B9" w:rsidRPr="00DE1251" w:rsidRDefault="00C43E96" w:rsidP="00DE1251">
      <w:pPr>
        <w:pStyle w:val="Bezmezer"/>
        <w:jc w:val="both"/>
        <w:rPr>
          <w:b/>
          <w:bCs/>
          <w:sz w:val="22"/>
          <w:szCs w:val="22"/>
          <w:lang w:val="cs-CZ"/>
        </w:rPr>
      </w:pPr>
      <w:r w:rsidRPr="00DE1251">
        <w:rPr>
          <w:b/>
          <w:spacing w:val="-1"/>
          <w:sz w:val="22"/>
          <w:szCs w:val="22"/>
          <w:lang w:val="cs-CZ" w:bidi="cs-CZ"/>
        </w:rPr>
        <w:t>5.1</w:t>
      </w:r>
      <w:r w:rsidRPr="00DE1251">
        <w:rPr>
          <w:b/>
          <w:spacing w:val="-1"/>
          <w:sz w:val="22"/>
          <w:szCs w:val="22"/>
          <w:lang w:val="cs-CZ" w:bidi="cs-CZ"/>
        </w:rPr>
        <w:tab/>
        <w:t xml:space="preserve">Hlavní </w:t>
      </w:r>
      <w:r w:rsidR="00D81E0E" w:rsidRPr="00DE1251">
        <w:rPr>
          <w:b/>
          <w:spacing w:val="-2"/>
          <w:sz w:val="22"/>
          <w:szCs w:val="22"/>
          <w:lang w:val="cs-CZ" w:bidi="cs-CZ"/>
        </w:rPr>
        <w:t>inkompatibility</w:t>
      </w:r>
    </w:p>
    <w:p w14:paraId="0C65E4FC" w14:textId="77777777" w:rsidR="005463B9" w:rsidRPr="00DE1251" w:rsidRDefault="005463B9" w:rsidP="00DE1251">
      <w:pPr>
        <w:pStyle w:val="Bezmezer"/>
        <w:jc w:val="both"/>
        <w:rPr>
          <w:b/>
          <w:bCs/>
          <w:sz w:val="22"/>
          <w:szCs w:val="22"/>
          <w:lang w:val="cs-CZ"/>
        </w:rPr>
      </w:pPr>
    </w:p>
    <w:p w14:paraId="5EA1E06C" w14:textId="57A88169" w:rsidR="00590C05" w:rsidRPr="00DE1251" w:rsidRDefault="00590C05" w:rsidP="00DE1251">
      <w:pPr>
        <w:pStyle w:val="Bezmezer"/>
        <w:jc w:val="both"/>
        <w:rPr>
          <w:sz w:val="22"/>
          <w:szCs w:val="22"/>
          <w:lang w:val="cs-CZ"/>
        </w:rPr>
      </w:pPr>
      <w:r w:rsidRPr="00DE1251">
        <w:rPr>
          <w:spacing w:val="-1"/>
          <w:sz w:val="22"/>
          <w:szCs w:val="22"/>
          <w:lang w:val="cs-CZ" w:bidi="cs-CZ"/>
        </w:rPr>
        <w:t xml:space="preserve">Studie kompatibility nejsou k dispozici, a proto tento veterinární léčivý přípravek nesmí být mísen </w:t>
      </w:r>
      <w:r w:rsidR="00683D9D" w:rsidRPr="00DE1251">
        <w:rPr>
          <w:spacing w:val="-1"/>
          <w:sz w:val="22"/>
          <w:szCs w:val="22"/>
          <w:lang w:val="cs-CZ" w:bidi="cs-CZ"/>
        </w:rPr>
        <w:t>s</w:t>
      </w:r>
      <w:r w:rsidR="00683D9D">
        <w:rPr>
          <w:spacing w:val="-1"/>
          <w:sz w:val="22"/>
          <w:szCs w:val="22"/>
          <w:lang w:val="cs-CZ" w:bidi="cs-CZ"/>
        </w:rPr>
        <w:t> </w:t>
      </w:r>
      <w:r w:rsidRPr="00DE1251">
        <w:rPr>
          <w:spacing w:val="-1"/>
          <w:sz w:val="22"/>
          <w:szCs w:val="22"/>
          <w:lang w:val="cs-CZ" w:bidi="cs-CZ"/>
        </w:rPr>
        <w:t>žádnými dalšími veterinárními léčivými přípravky</w:t>
      </w:r>
      <w:r w:rsidR="009561E8" w:rsidRPr="00DE1251">
        <w:rPr>
          <w:spacing w:val="-1"/>
          <w:sz w:val="22"/>
          <w:szCs w:val="22"/>
          <w:lang w:val="cs-CZ" w:bidi="cs-CZ"/>
        </w:rPr>
        <w:t>.</w:t>
      </w:r>
    </w:p>
    <w:p w14:paraId="0ED64F06" w14:textId="77777777" w:rsidR="005463B9" w:rsidRPr="00DE1251" w:rsidRDefault="005463B9" w:rsidP="00DE1251">
      <w:pPr>
        <w:pStyle w:val="Bezmezer"/>
        <w:jc w:val="both"/>
        <w:rPr>
          <w:sz w:val="22"/>
          <w:szCs w:val="22"/>
          <w:lang w:val="cs-CZ"/>
        </w:rPr>
      </w:pPr>
    </w:p>
    <w:p w14:paraId="4EA248E9" w14:textId="5D09B37E" w:rsidR="005463B9" w:rsidRPr="00DE1251" w:rsidRDefault="00C43E96" w:rsidP="00DE1251">
      <w:pPr>
        <w:pStyle w:val="Bezmezer"/>
        <w:jc w:val="both"/>
        <w:rPr>
          <w:sz w:val="22"/>
          <w:szCs w:val="22"/>
          <w:lang w:val="cs-CZ"/>
        </w:rPr>
      </w:pPr>
      <w:r w:rsidRPr="00DE1251">
        <w:rPr>
          <w:b/>
          <w:spacing w:val="-2"/>
          <w:sz w:val="22"/>
          <w:szCs w:val="22"/>
          <w:lang w:val="cs-CZ" w:bidi="cs-CZ"/>
        </w:rPr>
        <w:t>5.2</w:t>
      </w:r>
      <w:r w:rsidRPr="00DE1251">
        <w:rPr>
          <w:b/>
          <w:spacing w:val="-2"/>
          <w:sz w:val="22"/>
          <w:szCs w:val="22"/>
          <w:lang w:val="cs-CZ" w:bidi="cs-CZ"/>
        </w:rPr>
        <w:tab/>
      </w:r>
      <w:r w:rsidR="005463B9" w:rsidRPr="00DE1251">
        <w:rPr>
          <w:b/>
          <w:spacing w:val="-1"/>
          <w:sz w:val="22"/>
          <w:szCs w:val="22"/>
          <w:lang w:val="cs-CZ" w:bidi="cs-CZ"/>
        </w:rPr>
        <w:t>Doba použitelnosti</w:t>
      </w:r>
    </w:p>
    <w:p w14:paraId="42D3E12B" w14:textId="77777777" w:rsidR="005463B9" w:rsidRPr="00DE1251" w:rsidRDefault="005463B9" w:rsidP="00DE1251">
      <w:pPr>
        <w:pStyle w:val="Bezmezer"/>
        <w:jc w:val="both"/>
        <w:rPr>
          <w:b/>
          <w:bCs/>
          <w:sz w:val="22"/>
          <w:szCs w:val="22"/>
          <w:lang w:val="cs-CZ"/>
        </w:rPr>
      </w:pPr>
    </w:p>
    <w:p w14:paraId="5572163F" w14:textId="4EC0E7D3" w:rsidR="00D81E0E" w:rsidRPr="00DE1251" w:rsidRDefault="005463B9" w:rsidP="00DE1251">
      <w:pPr>
        <w:pStyle w:val="Bezmezer"/>
        <w:jc w:val="both"/>
        <w:rPr>
          <w:iCs/>
          <w:strike/>
          <w:spacing w:val="-2"/>
          <w:sz w:val="22"/>
          <w:szCs w:val="22"/>
          <w:lang w:val="cs-CZ"/>
        </w:rPr>
      </w:pPr>
      <w:r w:rsidRPr="00DE1251">
        <w:rPr>
          <w:spacing w:val="-2"/>
          <w:sz w:val="22"/>
          <w:szCs w:val="22"/>
          <w:lang w:val="cs-CZ" w:bidi="cs-CZ"/>
        </w:rPr>
        <w:t xml:space="preserve">Doba použitelnosti </w:t>
      </w:r>
      <w:r w:rsidRPr="00DE1251">
        <w:rPr>
          <w:spacing w:val="-1"/>
          <w:sz w:val="22"/>
          <w:szCs w:val="22"/>
          <w:lang w:val="cs-CZ" w:bidi="cs-CZ"/>
        </w:rPr>
        <w:t>veterinárního</w:t>
      </w:r>
      <w:r w:rsidRPr="00DE1251">
        <w:rPr>
          <w:spacing w:val="-2"/>
          <w:sz w:val="22"/>
          <w:szCs w:val="22"/>
          <w:lang w:val="cs-CZ" w:bidi="cs-CZ"/>
        </w:rPr>
        <w:t xml:space="preserve"> léčivého přípravku </w:t>
      </w:r>
      <w:r w:rsidRPr="00DE1251">
        <w:rPr>
          <w:spacing w:val="-1"/>
          <w:sz w:val="22"/>
          <w:szCs w:val="22"/>
          <w:lang w:val="cs-CZ" w:bidi="cs-CZ"/>
        </w:rPr>
        <w:t xml:space="preserve">v </w:t>
      </w:r>
      <w:r w:rsidRPr="00DE1251">
        <w:rPr>
          <w:spacing w:val="-2"/>
          <w:sz w:val="22"/>
          <w:szCs w:val="22"/>
          <w:lang w:val="cs-CZ" w:bidi="cs-CZ"/>
        </w:rPr>
        <w:t xml:space="preserve">neporušeném obalu: </w:t>
      </w:r>
      <w:r w:rsidR="00D7681C" w:rsidRPr="00DE1251">
        <w:rPr>
          <w:sz w:val="22"/>
          <w:szCs w:val="22"/>
          <w:lang w:val="cs-CZ" w:bidi="cs-CZ"/>
        </w:rPr>
        <w:t xml:space="preserve">3 </w:t>
      </w:r>
      <w:r w:rsidRPr="00DE1251">
        <w:rPr>
          <w:spacing w:val="-2"/>
          <w:sz w:val="22"/>
          <w:szCs w:val="22"/>
          <w:lang w:val="cs-CZ" w:bidi="cs-CZ"/>
        </w:rPr>
        <w:t>roky</w:t>
      </w:r>
      <w:r w:rsidR="00822F35" w:rsidRPr="00DE1251">
        <w:rPr>
          <w:spacing w:val="-2"/>
          <w:sz w:val="22"/>
          <w:szCs w:val="22"/>
          <w:lang w:val="cs-CZ" w:bidi="cs-CZ"/>
        </w:rPr>
        <w:t>.</w:t>
      </w:r>
      <w:r w:rsidRPr="00DE1251">
        <w:rPr>
          <w:spacing w:val="-2"/>
          <w:sz w:val="22"/>
          <w:szCs w:val="22"/>
          <w:lang w:val="cs-CZ" w:bidi="cs-CZ"/>
        </w:rPr>
        <w:t xml:space="preserve"> </w:t>
      </w:r>
    </w:p>
    <w:p w14:paraId="14CC50BF" w14:textId="598A59E6" w:rsidR="005463B9" w:rsidRPr="00DE1251" w:rsidRDefault="008E4811" w:rsidP="00DE1251">
      <w:pPr>
        <w:pStyle w:val="Bezmezer"/>
        <w:jc w:val="both"/>
        <w:rPr>
          <w:sz w:val="22"/>
          <w:szCs w:val="22"/>
          <w:lang w:val="cs-CZ"/>
        </w:rPr>
      </w:pPr>
      <w:r w:rsidRPr="00DE1251">
        <w:rPr>
          <w:sz w:val="22"/>
          <w:szCs w:val="22"/>
          <w:lang w:val="cs-CZ" w:bidi="cs-CZ"/>
        </w:rPr>
        <w:t xml:space="preserve">Doba použitelnosti po prvním otevření </w:t>
      </w:r>
      <w:r w:rsidR="005463B9" w:rsidRPr="00DE1251">
        <w:rPr>
          <w:spacing w:val="-1"/>
          <w:sz w:val="22"/>
          <w:szCs w:val="22"/>
          <w:lang w:val="cs-CZ" w:bidi="cs-CZ"/>
        </w:rPr>
        <w:t xml:space="preserve">vnitřního </w:t>
      </w:r>
      <w:r w:rsidR="00C4203B" w:rsidRPr="00DE1251">
        <w:rPr>
          <w:sz w:val="22"/>
          <w:szCs w:val="22"/>
          <w:lang w:val="cs-CZ" w:bidi="cs-CZ"/>
        </w:rPr>
        <w:t>obalu: 3 měsíce</w:t>
      </w:r>
      <w:r w:rsidR="00822F35" w:rsidRPr="00DE1251">
        <w:rPr>
          <w:sz w:val="22"/>
          <w:szCs w:val="22"/>
          <w:lang w:val="cs-CZ" w:bidi="cs-CZ"/>
        </w:rPr>
        <w:t>.</w:t>
      </w:r>
    </w:p>
    <w:p w14:paraId="7D426B67" w14:textId="77777777" w:rsidR="005463B9" w:rsidRPr="00DE1251" w:rsidRDefault="005463B9" w:rsidP="00DE1251">
      <w:pPr>
        <w:pStyle w:val="Bezmezer"/>
        <w:jc w:val="both"/>
        <w:rPr>
          <w:sz w:val="22"/>
          <w:szCs w:val="22"/>
          <w:lang w:val="cs-CZ"/>
        </w:rPr>
      </w:pPr>
    </w:p>
    <w:p w14:paraId="781F3B36" w14:textId="54671C56" w:rsidR="005463B9" w:rsidRPr="00DE1251" w:rsidRDefault="00C43E96" w:rsidP="00DE1251">
      <w:pPr>
        <w:pStyle w:val="Bezmezer"/>
        <w:jc w:val="both"/>
        <w:rPr>
          <w:sz w:val="22"/>
          <w:szCs w:val="22"/>
          <w:lang w:val="cs-CZ"/>
        </w:rPr>
      </w:pPr>
      <w:r w:rsidRPr="00DE1251">
        <w:rPr>
          <w:b/>
          <w:spacing w:val="-2"/>
          <w:sz w:val="22"/>
          <w:szCs w:val="22"/>
          <w:lang w:val="cs-CZ" w:bidi="cs-CZ"/>
        </w:rPr>
        <w:t>5.3</w:t>
      </w:r>
      <w:r w:rsidRPr="00DE1251">
        <w:rPr>
          <w:b/>
          <w:spacing w:val="-2"/>
          <w:sz w:val="22"/>
          <w:szCs w:val="22"/>
          <w:lang w:val="cs-CZ" w:bidi="cs-CZ"/>
        </w:rPr>
        <w:tab/>
        <w:t xml:space="preserve">Zvláštní opatření </w:t>
      </w:r>
      <w:r w:rsidR="005463B9" w:rsidRPr="00DE1251">
        <w:rPr>
          <w:b/>
          <w:spacing w:val="-1"/>
          <w:sz w:val="22"/>
          <w:szCs w:val="22"/>
          <w:lang w:val="cs-CZ" w:bidi="cs-CZ"/>
        </w:rPr>
        <w:t xml:space="preserve">pro </w:t>
      </w:r>
      <w:r w:rsidRPr="00DE1251">
        <w:rPr>
          <w:b/>
          <w:spacing w:val="-2"/>
          <w:sz w:val="22"/>
          <w:szCs w:val="22"/>
          <w:lang w:val="cs-CZ" w:bidi="cs-CZ"/>
        </w:rPr>
        <w:t>uchovávání</w:t>
      </w:r>
    </w:p>
    <w:p w14:paraId="612F7CED" w14:textId="3C167E1C" w:rsidR="005463B9" w:rsidRPr="00DE1251" w:rsidRDefault="005463B9" w:rsidP="00DE1251">
      <w:pPr>
        <w:pStyle w:val="Bezmezer"/>
        <w:jc w:val="both"/>
        <w:rPr>
          <w:b/>
          <w:bCs/>
          <w:sz w:val="22"/>
          <w:szCs w:val="22"/>
          <w:lang w:val="cs-CZ"/>
        </w:rPr>
      </w:pPr>
    </w:p>
    <w:p w14:paraId="75D8891B" w14:textId="77777777" w:rsidR="00962693" w:rsidRPr="00DE1251" w:rsidRDefault="00962693" w:rsidP="00DE1251">
      <w:pPr>
        <w:pStyle w:val="Bezmezer"/>
        <w:jc w:val="both"/>
        <w:rPr>
          <w:iCs/>
          <w:spacing w:val="-3"/>
          <w:sz w:val="22"/>
          <w:szCs w:val="22"/>
          <w:lang w:val="cs-CZ"/>
        </w:rPr>
      </w:pPr>
      <w:r w:rsidRPr="00DE1251">
        <w:rPr>
          <w:sz w:val="22"/>
          <w:szCs w:val="22"/>
          <w:lang w:val="cs-CZ" w:bidi="cs-CZ"/>
        </w:rPr>
        <w:t>Tento veterinární léčivý přípravek nevyžaduje žádné zvláštní podmínky uchovávání.</w:t>
      </w:r>
    </w:p>
    <w:p w14:paraId="0F10B810" w14:textId="77777777" w:rsidR="005463B9" w:rsidRPr="00DE1251" w:rsidRDefault="005463B9" w:rsidP="00DE1251">
      <w:pPr>
        <w:pStyle w:val="Bezmezer"/>
        <w:jc w:val="both"/>
        <w:rPr>
          <w:sz w:val="22"/>
          <w:szCs w:val="22"/>
          <w:lang w:val="cs-CZ"/>
        </w:rPr>
      </w:pPr>
    </w:p>
    <w:p w14:paraId="0F71FCFB" w14:textId="2B8586D0" w:rsidR="005463B9" w:rsidRPr="00DE1251" w:rsidRDefault="00C43E96" w:rsidP="00554319">
      <w:pPr>
        <w:pStyle w:val="Bezmezer"/>
        <w:rPr>
          <w:sz w:val="22"/>
          <w:szCs w:val="22"/>
          <w:lang w:val="cs-CZ"/>
        </w:rPr>
      </w:pPr>
      <w:r w:rsidRPr="00DE1251">
        <w:rPr>
          <w:b/>
          <w:spacing w:val="-2"/>
          <w:sz w:val="22"/>
          <w:szCs w:val="22"/>
          <w:lang w:val="cs-CZ" w:bidi="cs-CZ"/>
        </w:rPr>
        <w:t>5.4</w:t>
      </w:r>
      <w:r w:rsidRPr="00DE1251">
        <w:rPr>
          <w:b/>
          <w:spacing w:val="-2"/>
          <w:sz w:val="22"/>
          <w:szCs w:val="22"/>
          <w:lang w:val="cs-CZ" w:bidi="cs-CZ"/>
        </w:rPr>
        <w:tab/>
        <w:t xml:space="preserve">Druh </w:t>
      </w:r>
      <w:r w:rsidR="005463B9" w:rsidRPr="00DE1251">
        <w:rPr>
          <w:b/>
          <w:spacing w:val="-1"/>
          <w:sz w:val="22"/>
          <w:szCs w:val="22"/>
          <w:lang w:val="cs-CZ" w:bidi="cs-CZ"/>
        </w:rPr>
        <w:t xml:space="preserve">a </w:t>
      </w:r>
      <w:r w:rsidRPr="00DE1251">
        <w:rPr>
          <w:b/>
          <w:spacing w:val="-2"/>
          <w:sz w:val="22"/>
          <w:szCs w:val="22"/>
          <w:lang w:val="cs-CZ" w:bidi="cs-CZ"/>
        </w:rPr>
        <w:t>složení vnitřního obalu</w:t>
      </w:r>
    </w:p>
    <w:p w14:paraId="2302E162" w14:textId="77777777" w:rsidR="005463B9" w:rsidRPr="00DE1251" w:rsidRDefault="005463B9" w:rsidP="00554319">
      <w:pPr>
        <w:pStyle w:val="Bezmezer"/>
        <w:rPr>
          <w:b/>
          <w:bCs/>
          <w:sz w:val="22"/>
          <w:szCs w:val="22"/>
          <w:lang w:val="cs-CZ"/>
        </w:rPr>
      </w:pPr>
    </w:p>
    <w:p w14:paraId="267C6085" w14:textId="77777777" w:rsidR="0003002C" w:rsidRPr="00DE1251" w:rsidRDefault="0003002C" w:rsidP="0003002C">
      <w:pPr>
        <w:pStyle w:val="Bezmezer"/>
        <w:rPr>
          <w:spacing w:val="-2"/>
          <w:sz w:val="22"/>
          <w:szCs w:val="22"/>
          <w:lang w:val="cs-CZ"/>
        </w:rPr>
      </w:pPr>
      <w:r w:rsidRPr="00DE1251">
        <w:rPr>
          <w:spacing w:val="-2"/>
          <w:sz w:val="22"/>
          <w:szCs w:val="22"/>
          <w:lang w:val="cs-CZ" w:bidi="cs-CZ"/>
        </w:rPr>
        <w:t xml:space="preserve">HDPE lahvička uzavřená bílým polypropylenovým dětským bezpečnostním uzávěrem a LDPE adaptér pro stříkačku. </w:t>
      </w:r>
    </w:p>
    <w:p w14:paraId="0C8F88FD" w14:textId="2BAD45B0" w:rsidR="0003002C" w:rsidRPr="00DE1251" w:rsidRDefault="0003002C" w:rsidP="0003002C">
      <w:pPr>
        <w:pStyle w:val="Bezmezer"/>
        <w:rPr>
          <w:spacing w:val="-2"/>
          <w:sz w:val="22"/>
          <w:szCs w:val="22"/>
          <w:lang w:val="cs-CZ"/>
        </w:rPr>
      </w:pPr>
      <w:r w:rsidRPr="00DE1251">
        <w:rPr>
          <w:spacing w:val="-2"/>
          <w:sz w:val="22"/>
          <w:szCs w:val="22"/>
          <w:lang w:val="cs-CZ" w:bidi="cs-CZ"/>
        </w:rPr>
        <w:t xml:space="preserve">S každou lahvičkou je dodávána 1ml HDPE/polypropylenová </w:t>
      </w:r>
      <w:r w:rsidR="008E5DE9" w:rsidRPr="00DE1251">
        <w:rPr>
          <w:spacing w:val="-2"/>
          <w:sz w:val="22"/>
          <w:szCs w:val="22"/>
          <w:lang w:val="cs-CZ" w:bidi="cs-CZ"/>
        </w:rPr>
        <w:t xml:space="preserve">perorální </w:t>
      </w:r>
      <w:r w:rsidRPr="00DE1251">
        <w:rPr>
          <w:spacing w:val="-2"/>
          <w:sz w:val="22"/>
          <w:szCs w:val="22"/>
          <w:lang w:val="cs-CZ" w:bidi="cs-CZ"/>
        </w:rPr>
        <w:t>stříkačka</w:t>
      </w:r>
      <w:r w:rsidR="008E5DE9" w:rsidRPr="00DE1251">
        <w:rPr>
          <w:spacing w:val="-2"/>
          <w:sz w:val="22"/>
          <w:szCs w:val="22"/>
          <w:lang w:val="cs-CZ" w:bidi="cs-CZ"/>
        </w:rPr>
        <w:t xml:space="preserve"> se stupnicí</w:t>
      </w:r>
      <w:r w:rsidRPr="00DE1251">
        <w:rPr>
          <w:spacing w:val="-2"/>
          <w:sz w:val="22"/>
          <w:szCs w:val="22"/>
          <w:lang w:val="cs-CZ" w:bidi="cs-CZ"/>
        </w:rPr>
        <w:t>.</w:t>
      </w:r>
    </w:p>
    <w:p w14:paraId="79870E00" w14:textId="77777777" w:rsidR="0003002C" w:rsidRPr="00DE1251" w:rsidRDefault="0003002C" w:rsidP="0003002C">
      <w:pPr>
        <w:pStyle w:val="Bezmezer"/>
        <w:rPr>
          <w:spacing w:val="-2"/>
          <w:sz w:val="22"/>
          <w:szCs w:val="22"/>
          <w:lang w:val="cs-CZ"/>
        </w:rPr>
      </w:pPr>
    </w:p>
    <w:p w14:paraId="4D3109C4" w14:textId="77777777" w:rsidR="0003002C" w:rsidRPr="00DE1251" w:rsidRDefault="0003002C" w:rsidP="0003002C">
      <w:pPr>
        <w:pStyle w:val="Bezmezer"/>
        <w:rPr>
          <w:spacing w:val="-2"/>
          <w:sz w:val="22"/>
          <w:szCs w:val="22"/>
          <w:lang w:val="cs-CZ"/>
        </w:rPr>
      </w:pPr>
      <w:r w:rsidRPr="00DE1251">
        <w:rPr>
          <w:spacing w:val="-2"/>
          <w:sz w:val="22"/>
          <w:szCs w:val="22"/>
          <w:lang w:val="cs-CZ" w:bidi="cs-CZ"/>
        </w:rPr>
        <w:t>Velikosti balení:</w:t>
      </w:r>
    </w:p>
    <w:p w14:paraId="6D50701A" w14:textId="1D6853B8" w:rsidR="0003002C" w:rsidRPr="00DE1251" w:rsidRDefault="0003002C" w:rsidP="0003002C">
      <w:pPr>
        <w:pStyle w:val="Bezmezer"/>
        <w:rPr>
          <w:spacing w:val="-2"/>
          <w:sz w:val="22"/>
          <w:szCs w:val="22"/>
          <w:lang w:val="cs-CZ"/>
        </w:rPr>
      </w:pPr>
      <w:r w:rsidRPr="00DE1251">
        <w:rPr>
          <w:spacing w:val="-2"/>
          <w:sz w:val="22"/>
          <w:szCs w:val="22"/>
          <w:lang w:val="cs-CZ" w:bidi="cs-CZ"/>
        </w:rPr>
        <w:t xml:space="preserve">Lahvička </w:t>
      </w:r>
      <w:r w:rsidR="00822F35" w:rsidRPr="00DE1251">
        <w:rPr>
          <w:spacing w:val="-2"/>
          <w:sz w:val="22"/>
          <w:szCs w:val="22"/>
          <w:lang w:val="cs-CZ" w:bidi="cs-CZ"/>
        </w:rPr>
        <w:t xml:space="preserve">o objemu </w:t>
      </w:r>
      <w:r w:rsidRPr="00DE1251">
        <w:rPr>
          <w:spacing w:val="-2"/>
          <w:sz w:val="22"/>
          <w:szCs w:val="22"/>
          <w:lang w:val="cs-CZ" w:bidi="cs-CZ"/>
        </w:rPr>
        <w:t>30 ml</w:t>
      </w:r>
    </w:p>
    <w:p w14:paraId="41E995B9" w14:textId="134EF8F6" w:rsidR="0003002C" w:rsidRPr="00DE1251" w:rsidRDefault="0003002C" w:rsidP="0003002C">
      <w:pPr>
        <w:pStyle w:val="Bezmezer"/>
        <w:rPr>
          <w:spacing w:val="-2"/>
          <w:sz w:val="22"/>
          <w:szCs w:val="22"/>
          <w:lang w:val="cs-CZ"/>
        </w:rPr>
      </w:pPr>
      <w:r w:rsidRPr="00DE1251">
        <w:rPr>
          <w:spacing w:val="-2"/>
          <w:sz w:val="22"/>
          <w:szCs w:val="22"/>
          <w:lang w:val="cs-CZ" w:bidi="cs-CZ"/>
        </w:rPr>
        <w:t xml:space="preserve">Lahvička </w:t>
      </w:r>
      <w:r w:rsidR="00822F35" w:rsidRPr="00DE1251">
        <w:rPr>
          <w:spacing w:val="-2"/>
          <w:sz w:val="22"/>
          <w:szCs w:val="22"/>
          <w:lang w:val="cs-CZ" w:bidi="cs-CZ"/>
        </w:rPr>
        <w:t xml:space="preserve">o objemu </w:t>
      </w:r>
      <w:r w:rsidRPr="00DE1251">
        <w:rPr>
          <w:spacing w:val="-2"/>
          <w:sz w:val="22"/>
          <w:szCs w:val="22"/>
          <w:lang w:val="cs-CZ" w:bidi="cs-CZ"/>
        </w:rPr>
        <w:t>60 ml</w:t>
      </w:r>
    </w:p>
    <w:p w14:paraId="2748D1EE" w14:textId="39085D47" w:rsidR="0003002C" w:rsidRPr="00DE1251" w:rsidRDefault="0003002C" w:rsidP="0003002C">
      <w:pPr>
        <w:pStyle w:val="Bezmezer"/>
        <w:rPr>
          <w:spacing w:val="59"/>
          <w:sz w:val="22"/>
          <w:szCs w:val="22"/>
          <w:lang w:val="cs-CZ"/>
        </w:rPr>
      </w:pPr>
      <w:r w:rsidRPr="00DE1251">
        <w:rPr>
          <w:spacing w:val="-2"/>
          <w:sz w:val="22"/>
          <w:szCs w:val="22"/>
          <w:lang w:val="cs-CZ" w:bidi="cs-CZ"/>
        </w:rPr>
        <w:t xml:space="preserve">Lahvička </w:t>
      </w:r>
      <w:r w:rsidR="00822F35" w:rsidRPr="00DE1251">
        <w:rPr>
          <w:spacing w:val="-2"/>
          <w:sz w:val="22"/>
          <w:szCs w:val="22"/>
          <w:lang w:val="cs-CZ" w:bidi="cs-CZ"/>
        </w:rPr>
        <w:t xml:space="preserve">o objemu </w:t>
      </w:r>
      <w:r w:rsidRPr="00DE1251">
        <w:rPr>
          <w:spacing w:val="-2"/>
          <w:sz w:val="22"/>
          <w:szCs w:val="22"/>
          <w:lang w:val="cs-CZ" w:bidi="cs-CZ"/>
        </w:rPr>
        <w:t>100 ml</w:t>
      </w:r>
    </w:p>
    <w:p w14:paraId="3FA773EB" w14:textId="77777777" w:rsidR="005463B9" w:rsidRPr="00DE1251" w:rsidRDefault="005463B9" w:rsidP="00554319">
      <w:pPr>
        <w:pStyle w:val="Bezmezer"/>
        <w:rPr>
          <w:sz w:val="22"/>
          <w:szCs w:val="22"/>
          <w:lang w:val="cs-CZ"/>
        </w:rPr>
      </w:pPr>
    </w:p>
    <w:p w14:paraId="5A85036D" w14:textId="27DE9910" w:rsidR="005463B9" w:rsidRPr="00DE1251" w:rsidRDefault="005463B9" w:rsidP="00554319">
      <w:pPr>
        <w:pStyle w:val="Bezmezer"/>
        <w:rPr>
          <w:sz w:val="22"/>
          <w:szCs w:val="22"/>
          <w:lang w:val="cs-CZ"/>
        </w:rPr>
      </w:pPr>
      <w:r w:rsidRPr="00DE1251">
        <w:rPr>
          <w:spacing w:val="-2"/>
          <w:sz w:val="22"/>
          <w:szCs w:val="22"/>
          <w:lang w:val="cs-CZ" w:bidi="cs-CZ"/>
        </w:rPr>
        <w:t xml:space="preserve">Na trhu </w:t>
      </w:r>
      <w:r w:rsidRPr="00DE1251">
        <w:rPr>
          <w:spacing w:val="-1"/>
          <w:sz w:val="22"/>
          <w:szCs w:val="22"/>
          <w:lang w:val="cs-CZ" w:bidi="cs-CZ"/>
        </w:rPr>
        <w:t>nemusí</w:t>
      </w:r>
      <w:r w:rsidRPr="00DE1251">
        <w:rPr>
          <w:spacing w:val="-2"/>
          <w:sz w:val="22"/>
          <w:szCs w:val="22"/>
          <w:lang w:val="cs-CZ" w:bidi="cs-CZ"/>
        </w:rPr>
        <w:t xml:space="preserve"> být všechny velikosti balení.</w:t>
      </w:r>
    </w:p>
    <w:p w14:paraId="0164412B" w14:textId="77777777" w:rsidR="003F16F8" w:rsidRPr="00DE1251" w:rsidRDefault="003F16F8" w:rsidP="00554319">
      <w:pPr>
        <w:pStyle w:val="Bezmezer"/>
        <w:rPr>
          <w:sz w:val="22"/>
          <w:szCs w:val="22"/>
          <w:lang w:val="cs-CZ"/>
        </w:rPr>
      </w:pPr>
    </w:p>
    <w:p w14:paraId="3BE15AD1" w14:textId="625A1DFB" w:rsidR="005463B9" w:rsidRPr="00DE1251" w:rsidRDefault="00C43E96" w:rsidP="00DE1251">
      <w:pPr>
        <w:pStyle w:val="Bezmezer"/>
        <w:keepNext/>
        <w:widowControl/>
        <w:ind w:left="720" w:hanging="720"/>
        <w:jc w:val="both"/>
        <w:rPr>
          <w:sz w:val="22"/>
          <w:szCs w:val="22"/>
          <w:lang w:val="cs-CZ"/>
        </w:rPr>
      </w:pPr>
      <w:r w:rsidRPr="00DE1251">
        <w:rPr>
          <w:b/>
          <w:spacing w:val="-2"/>
          <w:sz w:val="22"/>
          <w:szCs w:val="22"/>
          <w:lang w:val="cs-CZ" w:bidi="cs-CZ"/>
        </w:rPr>
        <w:lastRenderedPageBreak/>
        <w:t>5.5</w:t>
      </w:r>
      <w:r w:rsidRPr="00DE1251">
        <w:rPr>
          <w:b/>
          <w:spacing w:val="-2"/>
          <w:sz w:val="22"/>
          <w:szCs w:val="22"/>
          <w:lang w:val="cs-CZ" w:bidi="cs-CZ"/>
        </w:rPr>
        <w:tab/>
        <w:t xml:space="preserve">Zvláštní opatření </w:t>
      </w:r>
      <w:r w:rsidR="005463B9" w:rsidRPr="00DE1251">
        <w:rPr>
          <w:b/>
          <w:spacing w:val="-1"/>
          <w:sz w:val="22"/>
          <w:szCs w:val="22"/>
          <w:lang w:val="cs-CZ" w:bidi="cs-CZ"/>
        </w:rPr>
        <w:t>pro</w:t>
      </w:r>
      <w:r w:rsidRPr="00DE1251">
        <w:rPr>
          <w:b/>
          <w:spacing w:val="-2"/>
          <w:sz w:val="22"/>
          <w:szCs w:val="22"/>
          <w:lang w:val="cs-CZ" w:bidi="cs-CZ"/>
        </w:rPr>
        <w:t xml:space="preserve"> likvidaci </w:t>
      </w:r>
      <w:r w:rsidR="005463B9" w:rsidRPr="00DE1251">
        <w:rPr>
          <w:b/>
          <w:spacing w:val="-1"/>
          <w:sz w:val="22"/>
          <w:szCs w:val="22"/>
          <w:lang w:val="cs-CZ" w:bidi="cs-CZ"/>
        </w:rPr>
        <w:t xml:space="preserve">nepoužitých </w:t>
      </w:r>
      <w:r w:rsidRPr="00DE1251">
        <w:rPr>
          <w:b/>
          <w:spacing w:val="-2"/>
          <w:sz w:val="22"/>
          <w:szCs w:val="22"/>
          <w:lang w:val="cs-CZ" w:bidi="cs-CZ"/>
        </w:rPr>
        <w:t>veterinárních léčivých přípravků nebo</w:t>
      </w:r>
      <w:r w:rsidR="00BF6C91" w:rsidRPr="00DE1251">
        <w:rPr>
          <w:b/>
          <w:spacing w:val="-2"/>
          <w:sz w:val="22"/>
          <w:szCs w:val="22"/>
          <w:lang w:val="cs-CZ" w:bidi="cs-CZ"/>
        </w:rPr>
        <w:t xml:space="preserve"> </w:t>
      </w:r>
      <w:r w:rsidRPr="00DE1251">
        <w:rPr>
          <w:b/>
          <w:spacing w:val="-2"/>
          <w:sz w:val="22"/>
          <w:szCs w:val="22"/>
          <w:lang w:val="cs-CZ" w:bidi="cs-CZ"/>
        </w:rPr>
        <w:t xml:space="preserve">odpadů, které pochází </w:t>
      </w:r>
      <w:r w:rsidR="005463B9" w:rsidRPr="00DE1251">
        <w:rPr>
          <w:b/>
          <w:spacing w:val="-1"/>
          <w:sz w:val="22"/>
          <w:szCs w:val="22"/>
          <w:lang w:val="cs-CZ" w:bidi="cs-CZ"/>
        </w:rPr>
        <w:t>z těchto</w:t>
      </w:r>
      <w:r w:rsidRPr="00DE1251">
        <w:rPr>
          <w:b/>
          <w:spacing w:val="-2"/>
          <w:sz w:val="22"/>
          <w:szCs w:val="22"/>
          <w:lang w:val="cs-CZ" w:bidi="cs-CZ"/>
        </w:rPr>
        <w:t xml:space="preserve"> přípravků</w:t>
      </w:r>
    </w:p>
    <w:p w14:paraId="4F65E52F" w14:textId="77777777" w:rsidR="005463B9" w:rsidRPr="00DE1251" w:rsidRDefault="005463B9" w:rsidP="00DE1251">
      <w:pPr>
        <w:pStyle w:val="Bezmezer"/>
        <w:keepNext/>
        <w:widowControl/>
        <w:jc w:val="both"/>
        <w:rPr>
          <w:b/>
          <w:bCs/>
          <w:sz w:val="22"/>
          <w:szCs w:val="22"/>
          <w:lang w:val="cs-CZ"/>
        </w:rPr>
      </w:pPr>
    </w:p>
    <w:p w14:paraId="5A6FF2A5" w14:textId="21A2B988" w:rsidR="00E22506" w:rsidRPr="00DE1251" w:rsidRDefault="00EC5A98" w:rsidP="00DE1251">
      <w:pPr>
        <w:pStyle w:val="Bezmezer"/>
        <w:jc w:val="both"/>
        <w:rPr>
          <w:sz w:val="22"/>
          <w:szCs w:val="22"/>
          <w:lang w:val="cs-CZ"/>
        </w:rPr>
      </w:pPr>
      <w:r w:rsidRPr="00DE1251">
        <w:rPr>
          <w:sz w:val="22"/>
          <w:szCs w:val="22"/>
          <w:lang w:val="cs-CZ" w:bidi="cs-CZ"/>
        </w:rPr>
        <w:t>Léčivé přípravky se nesmí likvidovat prostřednictvím odpadní vody či domovního odpadu</w:t>
      </w:r>
      <w:r w:rsidRPr="00DE1251">
        <w:rPr>
          <w:spacing w:val="-2"/>
          <w:sz w:val="22"/>
          <w:szCs w:val="22"/>
          <w:lang w:val="cs-CZ" w:bidi="cs-CZ"/>
        </w:rPr>
        <w:t>.</w:t>
      </w:r>
    </w:p>
    <w:p w14:paraId="4725346F" w14:textId="77777777" w:rsidR="00683D9D" w:rsidRDefault="00683D9D" w:rsidP="00683D9D">
      <w:pPr>
        <w:pStyle w:val="Bezmezer"/>
        <w:jc w:val="both"/>
        <w:rPr>
          <w:sz w:val="22"/>
          <w:szCs w:val="22"/>
          <w:lang w:val="cs-CZ" w:bidi="cs-CZ"/>
        </w:rPr>
      </w:pPr>
    </w:p>
    <w:p w14:paraId="377AB481" w14:textId="0BF4BDE2" w:rsidR="005463B9" w:rsidRPr="00DE1251" w:rsidRDefault="0001314B" w:rsidP="00DE1251">
      <w:pPr>
        <w:pStyle w:val="Bezmezer"/>
        <w:jc w:val="both"/>
        <w:rPr>
          <w:sz w:val="22"/>
          <w:szCs w:val="22"/>
          <w:lang w:val="cs-CZ"/>
        </w:rPr>
      </w:pPr>
      <w:r w:rsidRPr="00DE1251">
        <w:rPr>
          <w:sz w:val="22"/>
          <w:szCs w:val="22"/>
          <w:lang w:val="cs-CZ" w:bidi="cs-CZ"/>
        </w:rPr>
        <w:t>Všechen nepoužitý veterinární léčivý přípravek nebo odpad, který pochází z tohoto přípravku, likvidujte odevzdáním v souladu s místními požadavky a národními systémy sběru, které jsou platné pro příslušný veterinární léčivý přípravek.</w:t>
      </w:r>
    </w:p>
    <w:p w14:paraId="4680B34A" w14:textId="77777777" w:rsidR="00CD3F2D" w:rsidRPr="00DE1251" w:rsidRDefault="00CD3F2D" w:rsidP="00E22506">
      <w:pPr>
        <w:pStyle w:val="Bezmezer"/>
        <w:rPr>
          <w:sz w:val="22"/>
          <w:szCs w:val="22"/>
          <w:lang w:val="cs-CZ"/>
        </w:rPr>
      </w:pPr>
    </w:p>
    <w:p w14:paraId="7C06420C" w14:textId="77777777" w:rsidR="00AC018F" w:rsidRPr="00DE1251" w:rsidRDefault="00AC018F" w:rsidP="00554319">
      <w:pPr>
        <w:pStyle w:val="Bezmezer"/>
        <w:rPr>
          <w:sz w:val="22"/>
          <w:szCs w:val="22"/>
          <w:lang w:val="cs-CZ"/>
        </w:rPr>
      </w:pPr>
    </w:p>
    <w:p w14:paraId="796B813E" w14:textId="250B6157" w:rsidR="005463B9" w:rsidRPr="00DE1251" w:rsidRDefault="00C43E96" w:rsidP="00554319">
      <w:pPr>
        <w:pStyle w:val="Bezmezer"/>
        <w:rPr>
          <w:sz w:val="22"/>
          <w:szCs w:val="22"/>
          <w:lang w:val="es-ES"/>
        </w:rPr>
      </w:pPr>
      <w:r w:rsidRPr="00DE1251">
        <w:rPr>
          <w:b/>
          <w:spacing w:val="-2"/>
          <w:sz w:val="22"/>
          <w:szCs w:val="22"/>
          <w:lang w:val="cs-CZ" w:bidi="cs-CZ"/>
        </w:rPr>
        <w:t>6.</w:t>
      </w:r>
      <w:r w:rsidRPr="00DE1251">
        <w:rPr>
          <w:b/>
          <w:spacing w:val="-2"/>
          <w:sz w:val="22"/>
          <w:szCs w:val="22"/>
          <w:lang w:val="cs-CZ" w:bidi="cs-CZ"/>
        </w:rPr>
        <w:tab/>
        <w:t xml:space="preserve">JMÉNO </w:t>
      </w:r>
      <w:r w:rsidR="005463B9" w:rsidRPr="00DE1251">
        <w:rPr>
          <w:b/>
          <w:spacing w:val="-1"/>
          <w:sz w:val="22"/>
          <w:szCs w:val="22"/>
          <w:lang w:val="cs-CZ" w:bidi="cs-CZ"/>
        </w:rPr>
        <w:t xml:space="preserve">DRŽITELE </w:t>
      </w:r>
      <w:r w:rsidRPr="00DE1251">
        <w:rPr>
          <w:b/>
          <w:spacing w:val="-2"/>
          <w:sz w:val="22"/>
          <w:szCs w:val="22"/>
          <w:lang w:val="cs-CZ" w:bidi="cs-CZ"/>
        </w:rPr>
        <w:t>ROZHODNUTÍ O REGISTRACI</w:t>
      </w:r>
    </w:p>
    <w:p w14:paraId="2C4A1332" w14:textId="77777777" w:rsidR="005463B9" w:rsidRPr="00DE1251" w:rsidRDefault="005463B9" w:rsidP="00554319">
      <w:pPr>
        <w:pStyle w:val="Bezmezer"/>
        <w:rPr>
          <w:b/>
          <w:bCs/>
          <w:sz w:val="22"/>
          <w:szCs w:val="22"/>
          <w:lang w:val="es-ES"/>
        </w:rPr>
      </w:pPr>
    </w:p>
    <w:p w14:paraId="684BDCCF" w14:textId="78CE5C96" w:rsidR="00CD3F2D" w:rsidRPr="00DE1251" w:rsidRDefault="002669EA" w:rsidP="00554319">
      <w:pPr>
        <w:pStyle w:val="Bezmezer"/>
        <w:rPr>
          <w:spacing w:val="22"/>
          <w:sz w:val="22"/>
          <w:szCs w:val="22"/>
          <w:lang w:val="es-ES"/>
        </w:rPr>
      </w:pPr>
      <w:r w:rsidRPr="00DE1251">
        <w:rPr>
          <w:spacing w:val="-2"/>
          <w:sz w:val="22"/>
          <w:szCs w:val="22"/>
          <w:lang w:val="cs-CZ" w:bidi="cs-CZ"/>
        </w:rPr>
        <w:t>Alfasan Nederland B.V.</w:t>
      </w:r>
    </w:p>
    <w:p w14:paraId="16C88F5B" w14:textId="77777777" w:rsidR="005463B9" w:rsidRPr="00DE1251" w:rsidRDefault="005463B9" w:rsidP="00554319">
      <w:pPr>
        <w:pStyle w:val="Bezmezer"/>
        <w:rPr>
          <w:sz w:val="22"/>
          <w:szCs w:val="22"/>
          <w:lang w:val="es-ES"/>
        </w:rPr>
      </w:pPr>
    </w:p>
    <w:p w14:paraId="273061BD" w14:textId="77777777" w:rsidR="005463B9" w:rsidRPr="00DE1251" w:rsidRDefault="005463B9" w:rsidP="00554319">
      <w:pPr>
        <w:pStyle w:val="Bezmezer"/>
        <w:rPr>
          <w:sz w:val="22"/>
          <w:szCs w:val="22"/>
          <w:lang w:val="es-ES"/>
        </w:rPr>
      </w:pPr>
    </w:p>
    <w:p w14:paraId="6E17091F" w14:textId="7217CB0B" w:rsidR="005463B9" w:rsidRPr="00DE1251" w:rsidRDefault="00EC5A98" w:rsidP="00554319">
      <w:pPr>
        <w:pStyle w:val="Bezmezer"/>
        <w:rPr>
          <w:sz w:val="22"/>
          <w:szCs w:val="22"/>
          <w:lang w:val="es-ES"/>
        </w:rPr>
      </w:pPr>
      <w:r w:rsidRPr="00DE1251">
        <w:rPr>
          <w:b/>
          <w:sz w:val="22"/>
          <w:szCs w:val="22"/>
          <w:lang w:val="cs-CZ" w:bidi="cs-CZ"/>
        </w:rPr>
        <w:t>7.</w:t>
      </w:r>
      <w:r w:rsidRPr="00DE1251">
        <w:rPr>
          <w:b/>
          <w:sz w:val="22"/>
          <w:szCs w:val="22"/>
          <w:lang w:val="cs-CZ" w:bidi="cs-CZ"/>
        </w:rPr>
        <w:tab/>
        <w:t>REGISTRAČNÍ ČÍSLO(A)</w:t>
      </w:r>
    </w:p>
    <w:p w14:paraId="04C5E4C6" w14:textId="77777777" w:rsidR="005463B9" w:rsidRPr="00DE1251" w:rsidRDefault="005463B9" w:rsidP="00554319">
      <w:pPr>
        <w:pStyle w:val="Bezmezer"/>
        <w:rPr>
          <w:sz w:val="22"/>
          <w:szCs w:val="22"/>
          <w:lang w:val="es-ES"/>
        </w:rPr>
      </w:pPr>
    </w:p>
    <w:p w14:paraId="36E632CF" w14:textId="4661D68D" w:rsidR="002669EA" w:rsidRPr="00DE1251" w:rsidRDefault="00921AB6" w:rsidP="00554319">
      <w:pPr>
        <w:pStyle w:val="Bezmez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96/049/23-C</w:t>
      </w:r>
    </w:p>
    <w:p w14:paraId="3837EF7D" w14:textId="77777777" w:rsidR="005463B9" w:rsidRPr="00DE1251" w:rsidRDefault="005463B9" w:rsidP="00554319">
      <w:pPr>
        <w:pStyle w:val="Bezmezer"/>
        <w:rPr>
          <w:sz w:val="22"/>
          <w:szCs w:val="22"/>
          <w:lang w:val="es-ES"/>
        </w:rPr>
      </w:pPr>
    </w:p>
    <w:p w14:paraId="652AFB02" w14:textId="14691377" w:rsidR="005463B9" w:rsidRPr="00DE1251" w:rsidRDefault="00EC5A98" w:rsidP="00554319">
      <w:pPr>
        <w:pStyle w:val="Bezmezer"/>
        <w:rPr>
          <w:b/>
          <w:bCs/>
          <w:sz w:val="22"/>
          <w:szCs w:val="22"/>
          <w:lang w:val="es-ES"/>
        </w:rPr>
      </w:pPr>
      <w:r w:rsidRPr="00DE1251">
        <w:rPr>
          <w:b/>
          <w:sz w:val="22"/>
          <w:szCs w:val="22"/>
          <w:lang w:val="cs-CZ" w:bidi="cs-CZ"/>
        </w:rPr>
        <w:t>8.</w:t>
      </w:r>
      <w:r w:rsidRPr="00DE1251">
        <w:rPr>
          <w:b/>
          <w:sz w:val="22"/>
          <w:szCs w:val="22"/>
          <w:lang w:val="cs-CZ" w:bidi="cs-CZ"/>
        </w:rPr>
        <w:tab/>
        <w:t xml:space="preserve">DATUM PRVNÍ REGISTRACE </w:t>
      </w:r>
    </w:p>
    <w:p w14:paraId="56FDDB28" w14:textId="77777777" w:rsidR="00AC018F" w:rsidRPr="00DE1251" w:rsidRDefault="00AC018F" w:rsidP="00554319">
      <w:pPr>
        <w:pStyle w:val="Bezmezer"/>
        <w:rPr>
          <w:sz w:val="22"/>
          <w:szCs w:val="22"/>
          <w:lang w:val="es-ES"/>
        </w:rPr>
      </w:pPr>
    </w:p>
    <w:p w14:paraId="4E748C2A" w14:textId="6566A216" w:rsidR="002669EA" w:rsidRPr="00DE1251" w:rsidRDefault="00921AB6" w:rsidP="00554319">
      <w:pPr>
        <w:pStyle w:val="Bezmez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6. 10. 2023</w:t>
      </w:r>
    </w:p>
    <w:p w14:paraId="6832158D" w14:textId="77777777" w:rsidR="005463B9" w:rsidRPr="00DE1251" w:rsidRDefault="005463B9" w:rsidP="00554319">
      <w:pPr>
        <w:pStyle w:val="Bezmezer"/>
        <w:rPr>
          <w:sz w:val="22"/>
          <w:szCs w:val="22"/>
          <w:lang w:val="es-ES"/>
        </w:rPr>
      </w:pPr>
    </w:p>
    <w:p w14:paraId="77A4CAA7" w14:textId="363D074B" w:rsidR="005463B9" w:rsidRPr="00DE1251" w:rsidRDefault="00EC5A98" w:rsidP="00554319">
      <w:pPr>
        <w:pStyle w:val="Bezmezer"/>
        <w:rPr>
          <w:b/>
          <w:bCs/>
          <w:sz w:val="22"/>
          <w:szCs w:val="22"/>
          <w:lang w:val="es-ES"/>
        </w:rPr>
      </w:pPr>
      <w:r w:rsidRPr="00DE1251">
        <w:rPr>
          <w:b/>
          <w:sz w:val="22"/>
          <w:szCs w:val="22"/>
          <w:lang w:val="cs-CZ" w:bidi="cs-CZ"/>
        </w:rPr>
        <w:t xml:space="preserve"> 9.</w:t>
      </w:r>
      <w:r w:rsidRPr="00DE1251">
        <w:rPr>
          <w:b/>
          <w:sz w:val="22"/>
          <w:szCs w:val="22"/>
          <w:lang w:val="cs-CZ" w:bidi="cs-CZ"/>
        </w:rPr>
        <w:tab/>
        <w:t>DATUM POSLEDNÍ AKTUALIZACE SOUHRNU ÚDAJŮ O PŘÍPRAVKU</w:t>
      </w:r>
    </w:p>
    <w:p w14:paraId="07FF5073" w14:textId="2667CE9D" w:rsidR="002669EA" w:rsidRPr="00DE1251" w:rsidRDefault="002669EA" w:rsidP="00E22506">
      <w:pPr>
        <w:pStyle w:val="Bezmezer"/>
        <w:rPr>
          <w:spacing w:val="-1"/>
          <w:sz w:val="22"/>
          <w:szCs w:val="22"/>
          <w:lang w:val="es-ES"/>
        </w:rPr>
      </w:pPr>
    </w:p>
    <w:p w14:paraId="776E20C4" w14:textId="524981CC" w:rsidR="00AC018F" w:rsidRPr="00DE1251" w:rsidRDefault="00921AB6" w:rsidP="00554319">
      <w:pPr>
        <w:pStyle w:val="Bezmezer"/>
        <w:rPr>
          <w:spacing w:val="-1"/>
          <w:sz w:val="22"/>
          <w:szCs w:val="22"/>
          <w:lang w:val="es-ES"/>
        </w:rPr>
      </w:pPr>
      <w:r>
        <w:rPr>
          <w:spacing w:val="-1"/>
          <w:sz w:val="22"/>
          <w:szCs w:val="22"/>
          <w:lang w:val="es-ES"/>
        </w:rPr>
        <w:t>Říjen</w:t>
      </w:r>
      <w:r w:rsidR="004612FC">
        <w:rPr>
          <w:spacing w:val="-1"/>
          <w:sz w:val="22"/>
          <w:szCs w:val="22"/>
          <w:lang w:val="es-ES"/>
        </w:rPr>
        <w:t xml:space="preserve"> 2023</w:t>
      </w:r>
    </w:p>
    <w:p w14:paraId="52E03F1B" w14:textId="77777777" w:rsidR="005463B9" w:rsidRPr="00DE1251" w:rsidRDefault="005463B9" w:rsidP="00554319">
      <w:pPr>
        <w:pStyle w:val="Bezmezer"/>
        <w:rPr>
          <w:sz w:val="22"/>
          <w:szCs w:val="22"/>
          <w:lang w:val="es-ES"/>
        </w:rPr>
      </w:pPr>
    </w:p>
    <w:p w14:paraId="4FD09F91" w14:textId="77777777" w:rsidR="00EC5A98" w:rsidRPr="00DE1251" w:rsidRDefault="00EC5A98" w:rsidP="00DE1251">
      <w:pPr>
        <w:pStyle w:val="Bezmezer"/>
        <w:jc w:val="both"/>
        <w:rPr>
          <w:b/>
          <w:sz w:val="22"/>
          <w:szCs w:val="22"/>
          <w:lang w:val="es-ES"/>
        </w:rPr>
      </w:pPr>
      <w:r w:rsidRPr="00DE1251">
        <w:rPr>
          <w:b/>
          <w:sz w:val="22"/>
          <w:szCs w:val="22"/>
          <w:lang w:val="cs-CZ" w:bidi="cs-CZ"/>
        </w:rPr>
        <w:t>10.</w:t>
      </w:r>
      <w:r w:rsidRPr="00DE1251">
        <w:rPr>
          <w:b/>
          <w:sz w:val="22"/>
          <w:szCs w:val="22"/>
          <w:lang w:val="cs-CZ" w:bidi="cs-CZ"/>
        </w:rPr>
        <w:tab/>
        <w:t>KLASIFIKACE VETERINÁRNÍCH LÉČIVÝCH PŘÍPRAVKŮ</w:t>
      </w:r>
    </w:p>
    <w:p w14:paraId="118656FE" w14:textId="77777777" w:rsidR="00EC5A98" w:rsidRPr="00DE1251" w:rsidRDefault="00EC5A98" w:rsidP="00DE1251">
      <w:pPr>
        <w:pStyle w:val="Bezmezer"/>
        <w:jc w:val="both"/>
        <w:rPr>
          <w:sz w:val="22"/>
          <w:szCs w:val="22"/>
          <w:lang w:val="es-ES"/>
        </w:rPr>
      </w:pPr>
    </w:p>
    <w:p w14:paraId="5776F4E1" w14:textId="1376253E" w:rsidR="00EC5A98" w:rsidRPr="00DE1251" w:rsidRDefault="00EC5A98" w:rsidP="00DE1251">
      <w:pPr>
        <w:pStyle w:val="Bezmezer"/>
        <w:jc w:val="both"/>
        <w:rPr>
          <w:sz w:val="22"/>
          <w:szCs w:val="22"/>
          <w:lang w:val="es-ES"/>
        </w:rPr>
      </w:pPr>
      <w:r w:rsidRPr="00DE1251">
        <w:rPr>
          <w:sz w:val="22"/>
          <w:szCs w:val="22"/>
          <w:lang w:val="cs-CZ" w:bidi="cs-CZ"/>
        </w:rPr>
        <w:t>Veterinární léčivý přípravek je vydáván pouze na předpis.</w:t>
      </w:r>
    </w:p>
    <w:p w14:paraId="5962007F" w14:textId="50EBE664" w:rsidR="00EC5A98" w:rsidRPr="00DE1251" w:rsidRDefault="00324C57">
      <w:pPr>
        <w:pStyle w:val="Bezmezer"/>
        <w:jc w:val="both"/>
        <w:rPr>
          <w:sz w:val="22"/>
          <w:szCs w:val="22"/>
        </w:rPr>
      </w:pPr>
      <w:proofErr w:type="spellStart"/>
      <w:r w:rsidRPr="00DE1251">
        <w:rPr>
          <w:sz w:val="22"/>
          <w:szCs w:val="22"/>
        </w:rPr>
        <w:t>Veterinární</w:t>
      </w:r>
      <w:proofErr w:type="spellEnd"/>
      <w:r w:rsidRPr="00DE1251">
        <w:rPr>
          <w:sz w:val="22"/>
          <w:szCs w:val="22"/>
        </w:rPr>
        <w:t xml:space="preserve"> </w:t>
      </w:r>
      <w:proofErr w:type="spellStart"/>
      <w:r w:rsidRPr="00DE1251">
        <w:rPr>
          <w:sz w:val="22"/>
          <w:szCs w:val="22"/>
        </w:rPr>
        <w:t>léčivý</w:t>
      </w:r>
      <w:proofErr w:type="spellEnd"/>
      <w:r w:rsidRPr="00DE1251">
        <w:rPr>
          <w:sz w:val="22"/>
          <w:szCs w:val="22"/>
        </w:rPr>
        <w:t xml:space="preserve"> </w:t>
      </w:r>
      <w:proofErr w:type="spellStart"/>
      <w:r w:rsidRPr="00DE1251">
        <w:rPr>
          <w:sz w:val="22"/>
          <w:szCs w:val="22"/>
        </w:rPr>
        <w:t>přípravek</w:t>
      </w:r>
      <w:proofErr w:type="spellEnd"/>
      <w:r w:rsidRPr="00DE1251">
        <w:rPr>
          <w:sz w:val="22"/>
          <w:szCs w:val="22"/>
        </w:rPr>
        <w:t xml:space="preserve"> </w:t>
      </w:r>
      <w:proofErr w:type="spellStart"/>
      <w:r w:rsidRPr="00DE1251">
        <w:rPr>
          <w:sz w:val="22"/>
          <w:szCs w:val="22"/>
        </w:rPr>
        <w:t>obsahuje</w:t>
      </w:r>
      <w:proofErr w:type="spellEnd"/>
      <w:r w:rsidRPr="00DE1251">
        <w:rPr>
          <w:sz w:val="22"/>
          <w:szCs w:val="22"/>
        </w:rPr>
        <w:t xml:space="preserve"> </w:t>
      </w:r>
      <w:proofErr w:type="spellStart"/>
      <w:r w:rsidRPr="00DE1251">
        <w:rPr>
          <w:sz w:val="22"/>
          <w:szCs w:val="22"/>
        </w:rPr>
        <w:t>návykové</w:t>
      </w:r>
      <w:proofErr w:type="spellEnd"/>
      <w:r w:rsidRPr="00DE1251">
        <w:rPr>
          <w:sz w:val="22"/>
          <w:szCs w:val="22"/>
        </w:rPr>
        <w:t xml:space="preserve"> </w:t>
      </w:r>
      <w:proofErr w:type="spellStart"/>
      <w:r w:rsidRPr="00DE1251">
        <w:rPr>
          <w:sz w:val="22"/>
          <w:szCs w:val="22"/>
        </w:rPr>
        <w:t>látky</w:t>
      </w:r>
      <w:proofErr w:type="spellEnd"/>
      <w:r w:rsidRPr="00DE1251">
        <w:rPr>
          <w:sz w:val="22"/>
          <w:szCs w:val="22"/>
        </w:rPr>
        <w:t>.</w:t>
      </w:r>
      <w:bookmarkStart w:id="7" w:name="_GoBack"/>
      <w:bookmarkEnd w:id="7"/>
    </w:p>
    <w:p w14:paraId="04F27A46" w14:textId="77777777" w:rsidR="00324C57" w:rsidRPr="00DE1251" w:rsidRDefault="00324C57" w:rsidP="00DE1251">
      <w:pPr>
        <w:pStyle w:val="Bezmezer"/>
        <w:jc w:val="both"/>
        <w:rPr>
          <w:sz w:val="22"/>
          <w:szCs w:val="22"/>
          <w:lang w:val="es-ES"/>
        </w:rPr>
      </w:pPr>
    </w:p>
    <w:p w14:paraId="5D60F86C" w14:textId="2834234C" w:rsidR="00546D47" w:rsidRDefault="00EC5A98" w:rsidP="00BA704D">
      <w:pPr>
        <w:pStyle w:val="Bezmezer"/>
        <w:jc w:val="both"/>
        <w:rPr>
          <w:sz w:val="22"/>
          <w:szCs w:val="22"/>
          <w:lang w:val="es-ES"/>
        </w:rPr>
      </w:pPr>
      <w:bookmarkStart w:id="8" w:name="_Hlk73467306"/>
      <w:r w:rsidRPr="00DE1251">
        <w:rPr>
          <w:sz w:val="22"/>
          <w:szCs w:val="22"/>
          <w:lang w:val="cs-CZ" w:bidi="cs-CZ"/>
        </w:rPr>
        <w:t>Podrobné informace o tomto veterinárním léčivém přípravku jsou k dispozici v databázi přípravků Unie (</w:t>
      </w:r>
      <w:hyperlink r:id="rId11" w:history="1">
        <w:r w:rsidR="00267948" w:rsidRPr="00DE1251">
          <w:rPr>
            <w:rStyle w:val="Hypertextovodkaz"/>
            <w:sz w:val="22"/>
            <w:szCs w:val="22"/>
            <w:lang w:val="cs-CZ" w:bidi="cs-CZ"/>
          </w:rPr>
          <w:t>https://medicines.health.europa.eu/veterinary</w:t>
        </w:r>
      </w:hyperlink>
      <w:r w:rsidRPr="00DE1251">
        <w:rPr>
          <w:sz w:val="22"/>
          <w:szCs w:val="22"/>
          <w:lang w:val="cs-CZ" w:bidi="cs-CZ"/>
        </w:rPr>
        <w:t xml:space="preserve"> )</w:t>
      </w:r>
      <w:bookmarkEnd w:id="8"/>
    </w:p>
    <w:p w14:paraId="365D2E5B" w14:textId="77777777" w:rsidR="00546D47" w:rsidRDefault="00546D47" w:rsidP="00BA704D">
      <w:pPr>
        <w:pStyle w:val="Bezmezer"/>
        <w:jc w:val="both"/>
        <w:rPr>
          <w:sz w:val="22"/>
          <w:szCs w:val="22"/>
          <w:lang w:val="es-ES"/>
        </w:rPr>
      </w:pPr>
    </w:p>
    <w:p w14:paraId="4D01641B" w14:textId="77777777" w:rsidR="00546D47" w:rsidRPr="00546D47" w:rsidRDefault="00546D47" w:rsidP="00546D47">
      <w:pPr>
        <w:ind w:right="36"/>
        <w:textAlignment w:val="baseline"/>
        <w:rPr>
          <w:rFonts w:eastAsia="Arial"/>
          <w:color w:val="000000"/>
          <w:spacing w:val="-1"/>
          <w:sz w:val="22"/>
          <w:szCs w:val="22"/>
          <w:lang w:val="cs-CZ"/>
        </w:rPr>
      </w:pPr>
      <w:proofErr w:type="spellStart"/>
      <w:r w:rsidRPr="00DE1251">
        <w:rPr>
          <w:rFonts w:eastAsia="Arial"/>
          <w:color w:val="000000"/>
          <w:spacing w:val="-1"/>
          <w:sz w:val="22"/>
          <w:szCs w:val="22"/>
        </w:rPr>
        <w:t>Podrobné</w:t>
      </w:r>
      <w:proofErr w:type="spellEnd"/>
      <w:r w:rsidRPr="00DE1251">
        <w:rPr>
          <w:rFonts w:eastAsia="Arial"/>
          <w:color w:val="000000"/>
          <w:spacing w:val="-1"/>
          <w:sz w:val="22"/>
          <w:szCs w:val="22"/>
        </w:rPr>
        <w:t xml:space="preserve"> </w:t>
      </w:r>
      <w:proofErr w:type="spellStart"/>
      <w:r w:rsidRPr="00DE1251">
        <w:rPr>
          <w:rFonts w:eastAsia="Arial"/>
          <w:color w:val="000000"/>
          <w:spacing w:val="-1"/>
          <w:sz w:val="22"/>
          <w:szCs w:val="22"/>
        </w:rPr>
        <w:t>informace</w:t>
      </w:r>
      <w:proofErr w:type="spellEnd"/>
      <w:r w:rsidRPr="00DE1251">
        <w:rPr>
          <w:rFonts w:eastAsia="Arial"/>
          <w:color w:val="000000"/>
          <w:spacing w:val="-1"/>
          <w:sz w:val="22"/>
          <w:szCs w:val="22"/>
        </w:rPr>
        <w:t xml:space="preserve"> o </w:t>
      </w:r>
      <w:proofErr w:type="spellStart"/>
      <w:r w:rsidRPr="00DE1251">
        <w:rPr>
          <w:rFonts w:eastAsia="Arial"/>
          <w:color w:val="000000"/>
          <w:spacing w:val="-1"/>
          <w:sz w:val="22"/>
          <w:szCs w:val="22"/>
        </w:rPr>
        <w:t>tomto</w:t>
      </w:r>
      <w:proofErr w:type="spellEnd"/>
      <w:r w:rsidRPr="00DE1251">
        <w:rPr>
          <w:rFonts w:eastAsia="Arial"/>
          <w:color w:val="000000"/>
          <w:spacing w:val="-1"/>
          <w:sz w:val="22"/>
          <w:szCs w:val="22"/>
        </w:rPr>
        <w:t xml:space="preserve"> </w:t>
      </w:r>
      <w:proofErr w:type="spellStart"/>
      <w:r w:rsidRPr="00DE1251">
        <w:rPr>
          <w:rFonts w:eastAsia="Arial"/>
          <w:color w:val="000000"/>
          <w:spacing w:val="-1"/>
          <w:sz w:val="22"/>
          <w:szCs w:val="22"/>
        </w:rPr>
        <w:t>veterinárním</w:t>
      </w:r>
      <w:proofErr w:type="spellEnd"/>
      <w:r w:rsidRPr="00DE1251">
        <w:rPr>
          <w:rFonts w:eastAsia="Arial"/>
          <w:color w:val="000000"/>
          <w:spacing w:val="-1"/>
          <w:sz w:val="22"/>
          <w:szCs w:val="22"/>
        </w:rPr>
        <w:t xml:space="preserve"> </w:t>
      </w:r>
      <w:proofErr w:type="spellStart"/>
      <w:r w:rsidRPr="00DE1251">
        <w:rPr>
          <w:rFonts w:eastAsia="Arial"/>
          <w:color w:val="000000"/>
          <w:spacing w:val="-1"/>
          <w:sz w:val="22"/>
          <w:szCs w:val="22"/>
        </w:rPr>
        <w:t>léčivém</w:t>
      </w:r>
      <w:proofErr w:type="spellEnd"/>
      <w:r w:rsidRPr="00DE1251">
        <w:rPr>
          <w:rFonts w:eastAsia="Arial"/>
          <w:color w:val="000000"/>
          <w:spacing w:val="-1"/>
          <w:sz w:val="22"/>
          <w:szCs w:val="22"/>
        </w:rPr>
        <w:t xml:space="preserve"> </w:t>
      </w:r>
      <w:proofErr w:type="spellStart"/>
      <w:r w:rsidRPr="00DE1251">
        <w:rPr>
          <w:rFonts w:eastAsia="Arial"/>
          <w:color w:val="000000"/>
          <w:spacing w:val="-1"/>
          <w:sz w:val="22"/>
          <w:szCs w:val="22"/>
        </w:rPr>
        <w:t>přípravku</w:t>
      </w:r>
      <w:proofErr w:type="spellEnd"/>
      <w:r w:rsidRPr="00DE1251">
        <w:rPr>
          <w:rFonts w:eastAsia="Arial"/>
          <w:color w:val="000000"/>
          <w:spacing w:val="-1"/>
          <w:sz w:val="22"/>
          <w:szCs w:val="22"/>
        </w:rPr>
        <w:t xml:space="preserve"> </w:t>
      </w:r>
      <w:proofErr w:type="spellStart"/>
      <w:r w:rsidRPr="00DE1251">
        <w:rPr>
          <w:rFonts w:eastAsia="Arial"/>
          <w:color w:val="000000"/>
          <w:spacing w:val="-1"/>
          <w:sz w:val="22"/>
          <w:szCs w:val="22"/>
        </w:rPr>
        <w:t>naleznete</w:t>
      </w:r>
      <w:proofErr w:type="spellEnd"/>
      <w:r w:rsidRPr="00DE1251">
        <w:rPr>
          <w:rFonts w:eastAsia="Arial"/>
          <w:color w:val="000000"/>
          <w:spacing w:val="-1"/>
          <w:sz w:val="22"/>
          <w:szCs w:val="22"/>
        </w:rPr>
        <w:t xml:space="preserve"> </w:t>
      </w:r>
      <w:proofErr w:type="spellStart"/>
      <w:r w:rsidRPr="00DE1251">
        <w:rPr>
          <w:rFonts w:eastAsia="Arial"/>
          <w:color w:val="000000"/>
          <w:spacing w:val="-1"/>
          <w:sz w:val="22"/>
          <w:szCs w:val="22"/>
        </w:rPr>
        <w:t>také</w:t>
      </w:r>
      <w:proofErr w:type="spellEnd"/>
      <w:r w:rsidRPr="00DE1251">
        <w:rPr>
          <w:rFonts w:eastAsia="Arial"/>
          <w:color w:val="000000"/>
          <w:spacing w:val="-1"/>
          <w:sz w:val="22"/>
          <w:szCs w:val="22"/>
        </w:rPr>
        <w:t xml:space="preserve"> v </w:t>
      </w:r>
      <w:proofErr w:type="spellStart"/>
      <w:r w:rsidRPr="00DE1251">
        <w:rPr>
          <w:rFonts w:eastAsia="Arial"/>
          <w:color w:val="000000"/>
          <w:spacing w:val="-1"/>
          <w:sz w:val="22"/>
          <w:szCs w:val="22"/>
        </w:rPr>
        <w:t>národní</w:t>
      </w:r>
      <w:proofErr w:type="spellEnd"/>
      <w:r w:rsidRPr="00DE1251">
        <w:rPr>
          <w:rFonts w:eastAsia="Arial"/>
          <w:color w:val="000000"/>
          <w:spacing w:val="-1"/>
          <w:sz w:val="22"/>
          <w:szCs w:val="22"/>
        </w:rPr>
        <w:t xml:space="preserve"> </w:t>
      </w:r>
      <w:proofErr w:type="spellStart"/>
      <w:r w:rsidRPr="00DE1251">
        <w:rPr>
          <w:rFonts w:eastAsia="Arial"/>
          <w:color w:val="000000"/>
          <w:spacing w:val="-1"/>
          <w:sz w:val="22"/>
          <w:szCs w:val="22"/>
        </w:rPr>
        <w:t>databázi</w:t>
      </w:r>
      <w:proofErr w:type="spellEnd"/>
      <w:r w:rsidRPr="00DE1251">
        <w:rPr>
          <w:rFonts w:eastAsia="Arial"/>
          <w:color w:val="000000"/>
          <w:spacing w:val="-1"/>
          <w:sz w:val="22"/>
          <w:szCs w:val="22"/>
        </w:rPr>
        <w:t xml:space="preserve"> (</w:t>
      </w:r>
      <w:hyperlink r:id="rId12" w:history="1">
        <w:r w:rsidRPr="00DE1251">
          <w:rPr>
            <w:rStyle w:val="Hypertextovodkaz"/>
            <w:rFonts w:eastAsia="Arial"/>
            <w:spacing w:val="-1"/>
            <w:sz w:val="22"/>
            <w:szCs w:val="22"/>
          </w:rPr>
          <w:t>https://www.uskvbl.cz</w:t>
        </w:r>
      </w:hyperlink>
      <w:r w:rsidRPr="00DE1251">
        <w:rPr>
          <w:rFonts w:eastAsia="Arial"/>
          <w:color w:val="000000"/>
          <w:spacing w:val="-1"/>
          <w:sz w:val="22"/>
          <w:szCs w:val="22"/>
        </w:rPr>
        <w:t>).</w:t>
      </w:r>
    </w:p>
    <w:p w14:paraId="5026832B" w14:textId="77777777" w:rsidR="00683D9D" w:rsidRPr="00DE1251" w:rsidRDefault="00683D9D" w:rsidP="00DE1251">
      <w:pPr>
        <w:pStyle w:val="Bezmezer"/>
        <w:jc w:val="both"/>
        <w:rPr>
          <w:sz w:val="22"/>
          <w:szCs w:val="22"/>
        </w:rPr>
      </w:pPr>
    </w:p>
    <w:sectPr w:rsidR="00683D9D" w:rsidRPr="00DE1251" w:rsidSect="00761E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20" w:h="16850"/>
      <w:pgMar w:top="1417" w:right="1417" w:bottom="1417" w:left="1417" w:header="1169" w:footer="0" w:gutter="0"/>
      <w:cols w:space="708" w:equalWidth="0">
        <w:col w:w="920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A80E3" w14:textId="77777777" w:rsidR="00B75361" w:rsidRDefault="00B75361">
      <w:r>
        <w:separator/>
      </w:r>
    </w:p>
  </w:endnote>
  <w:endnote w:type="continuationSeparator" w:id="0">
    <w:p w14:paraId="64112139" w14:textId="77777777" w:rsidR="00B75361" w:rsidRDefault="00B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1A145" w14:textId="77777777" w:rsidR="004F6F64" w:rsidRDefault="00B753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5D7C0" w14:textId="733AE130" w:rsidR="00C77FA4" w:rsidRPr="00B94A1B" w:rsidRDefault="00B75361">
    <w:pPr>
      <w:pStyle w:val="Zpat"/>
      <w:tabs>
        <w:tab w:val="right" w:pos="8931"/>
      </w:tabs>
      <w:jc w:val="center"/>
      <w:rPr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2172F" w14:textId="77777777" w:rsidR="00C77FA4" w:rsidRDefault="007B6A79">
    <w:pPr>
      <w:pStyle w:val="Zpat"/>
      <w:tabs>
        <w:tab w:val="right" w:pos="8931"/>
      </w:tabs>
      <w:jc w:val="center"/>
      <w:rPr>
        <w:lang w:val="el-GR"/>
      </w:rPr>
    </w:pPr>
    <w:r>
      <w:rPr>
        <w:lang w:val="cs-CZ" w:bidi="cs-CZ"/>
      </w:rPr>
      <w:fldChar w:fldCharType="begin"/>
    </w:r>
    <w:r>
      <w:rPr>
        <w:lang w:val="cs-CZ" w:bidi="cs-CZ"/>
      </w:rPr>
      <w:instrText xml:space="preserve"> PAGE  \* MERGEFORMAT </w:instrText>
    </w:r>
    <w:r>
      <w:rPr>
        <w:lang w:val="cs-CZ" w:bidi="cs-CZ"/>
      </w:rPr>
      <w:fldChar w:fldCharType="separate"/>
    </w:r>
    <w:r>
      <w:rPr>
        <w:noProof/>
        <w:lang w:val="cs-CZ" w:bidi="cs-CZ"/>
      </w:rPr>
      <w:t>3</w:t>
    </w:r>
    <w:r>
      <w:rPr>
        <w:lang w:val="cs-CZ"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D99B8" w14:textId="77777777" w:rsidR="00B75361" w:rsidRDefault="00B75361">
      <w:r>
        <w:separator/>
      </w:r>
    </w:p>
  </w:footnote>
  <w:footnote w:type="continuationSeparator" w:id="0">
    <w:p w14:paraId="7D790E01" w14:textId="77777777" w:rsidR="00B75361" w:rsidRDefault="00B75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4163C" w14:textId="295A093A" w:rsidR="005463B9" w:rsidRDefault="00342D2B">
    <w:pPr>
      <w:pStyle w:val="Zkladn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  <w:lang w:val="cs-CZ" w:bidi="cs-CZ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9922EBC" wp14:editId="6CA52016">
              <wp:simplePos x="0" y="0"/>
              <wp:positionH relativeFrom="page">
                <wp:posOffset>886460</wp:posOffset>
              </wp:positionH>
              <wp:positionV relativeFrom="page">
                <wp:posOffset>730250</wp:posOffset>
              </wp:positionV>
              <wp:extent cx="2351405" cy="152400"/>
              <wp:effectExtent l="0" t="0" r="1079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1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4C806" w14:textId="427E59A5" w:rsidR="005463B9" w:rsidRDefault="00C46CB2" w:rsidP="00DE1251">
                          <w:pPr>
                            <w:pStyle w:val="Zkladntext"/>
                            <w:kinsoku w:val="0"/>
                            <w:overflowPunct w:val="0"/>
                            <w:spacing w:line="227" w:lineRule="exact"/>
                            <w:ind w:left="0"/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</w:pPr>
                          <w:r w:rsidRPr="00C46CB2">
                            <w:rPr>
                              <w:rFonts w:ascii="Calibri" w:eastAsia="Calibri" w:hAnsi="Calibri" w:cs="Calibri"/>
                              <w:lang w:val="cs-CZ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22E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57.5pt;width:185.1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" o:allowincell="f" filled="f" stroked="f">
              <v:textbox inset="0,0,0,0">
                <w:txbxContent>
                  <w:p w14:paraId="5A64C806" w14:textId="427E59A5" w:rsidR="005463B9" w:rsidRDefault="00C46CB2" w:rsidP="00DE1251">
                    <w:pPr>
                      <w:pStyle w:val="Zkladntext"/>
                      <w:kinsoku w:val="0"/>
                      <w:overflowPunct w:val="0"/>
                      <w:spacing w:line="227" w:lineRule="exact"/>
                      <w:ind w:left="0"/>
                      <w:rPr>
                        <w:rFonts w:ascii="Verdana" w:hAnsi="Verdana" w:cs="Verdana"/>
                        <w:sz w:val="20"/>
                        <w:szCs w:val="20"/>
                      </w:rPr>
                    </w:pPr>
                    <w:r w:rsidRPr="00C46CB2">
                      <w:rPr>
                        <w:rFonts w:ascii="Calibri" w:eastAsia="Calibri" w:hAnsi="Calibri" w:cs="Calibri"/>
                        <w:lang w:val="cs-CZ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bidi="cs-CZ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817BE88" wp14:editId="0088653D">
              <wp:simplePos x="0" y="0"/>
              <wp:positionH relativeFrom="page">
                <wp:posOffset>6312535</wp:posOffset>
              </wp:positionH>
              <wp:positionV relativeFrom="page">
                <wp:posOffset>738505</wp:posOffset>
              </wp:positionV>
              <wp:extent cx="197485" cy="139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A96B4" w14:textId="77777777" w:rsidR="005463B9" w:rsidRDefault="005463B9">
                          <w:pPr>
                            <w:pStyle w:val="Zkladntext"/>
                            <w:kinsoku w:val="0"/>
                            <w:overflowPunct w:val="0"/>
                            <w:spacing w:line="207" w:lineRule="exact"/>
                            <w:ind w:left="40"/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17BE88" id="Text Box 2" o:spid="_x0000_s1027" type="#_x0000_t202" style="position:absolute;margin-left:497.05pt;margin-top:58.15pt;width:15.5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qdLrgIAAK8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" o:allowincell="f" filled="f" stroked="f">
              <v:textbox inset="0,0,0,0">
                <w:txbxContent>
                  <w:p w14:paraId="155A96B4" w14:textId="77777777" w:rsidR="005463B9" w:rsidRDefault="005463B9">
                    <w:pPr>
                      <w:pStyle w:val="Zkladntext"/>
                      <w:kinsoku w:val="0"/>
                      <w:overflowPunct w:val="0"/>
                      <w:spacing w:line="207" w:lineRule="exact"/>
                      <w:ind w:left="40"/>
                      <w:rPr>
                        <w:rFonts w:ascii="Verdana" w:hAnsi="Verdana" w:cs="Verdan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B5BAB" w14:textId="77777777" w:rsidR="004F6F64" w:rsidRDefault="00B7536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05000" w14:textId="77777777" w:rsidR="004F6F64" w:rsidRDefault="00B75361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8AF85" w14:textId="77777777" w:rsidR="004F6F64" w:rsidRDefault="00B753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785"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1697" w:hanging="567"/>
      </w:pPr>
    </w:lvl>
    <w:lvl w:ilvl="3">
      <w:numFmt w:val="bullet"/>
      <w:lvlText w:val="•"/>
      <w:lvlJc w:val="left"/>
      <w:pPr>
        <w:ind w:left="2608" w:hanging="567"/>
      </w:pPr>
    </w:lvl>
    <w:lvl w:ilvl="4">
      <w:numFmt w:val="bullet"/>
      <w:lvlText w:val="•"/>
      <w:lvlJc w:val="left"/>
      <w:pPr>
        <w:ind w:left="3520" w:hanging="567"/>
      </w:pPr>
    </w:lvl>
    <w:lvl w:ilvl="5">
      <w:numFmt w:val="bullet"/>
      <w:lvlText w:val="•"/>
      <w:lvlJc w:val="left"/>
      <w:pPr>
        <w:ind w:left="4432" w:hanging="567"/>
      </w:pPr>
    </w:lvl>
    <w:lvl w:ilvl="6">
      <w:numFmt w:val="bullet"/>
      <w:lvlText w:val="•"/>
      <w:lvlJc w:val="left"/>
      <w:pPr>
        <w:ind w:left="5344" w:hanging="567"/>
      </w:pPr>
    </w:lvl>
    <w:lvl w:ilvl="7">
      <w:numFmt w:val="bullet"/>
      <w:lvlText w:val="•"/>
      <w:lvlJc w:val="left"/>
      <w:pPr>
        <w:ind w:left="6255" w:hanging="567"/>
      </w:pPr>
    </w:lvl>
    <w:lvl w:ilvl="8">
      <w:numFmt w:val="bullet"/>
      <w:lvlText w:val="•"/>
      <w:lvlJc w:val="left"/>
      <w:pPr>
        <w:ind w:left="7167" w:hanging="567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-"/>
      <w:lvlJc w:val="left"/>
      <w:pPr>
        <w:ind w:left="246" w:hanging="128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150" w:hanging="128"/>
      </w:pPr>
    </w:lvl>
    <w:lvl w:ilvl="2">
      <w:numFmt w:val="bullet"/>
      <w:lvlText w:val="•"/>
      <w:lvlJc w:val="left"/>
      <w:pPr>
        <w:ind w:left="2055" w:hanging="128"/>
      </w:pPr>
    </w:lvl>
    <w:lvl w:ilvl="3">
      <w:numFmt w:val="bullet"/>
      <w:lvlText w:val="•"/>
      <w:lvlJc w:val="left"/>
      <w:pPr>
        <w:ind w:left="2959" w:hanging="128"/>
      </w:pPr>
    </w:lvl>
    <w:lvl w:ilvl="4">
      <w:numFmt w:val="bullet"/>
      <w:lvlText w:val="•"/>
      <w:lvlJc w:val="left"/>
      <w:pPr>
        <w:ind w:left="3864" w:hanging="128"/>
      </w:pPr>
    </w:lvl>
    <w:lvl w:ilvl="5">
      <w:numFmt w:val="bullet"/>
      <w:lvlText w:val="•"/>
      <w:lvlJc w:val="left"/>
      <w:pPr>
        <w:ind w:left="4768" w:hanging="128"/>
      </w:pPr>
    </w:lvl>
    <w:lvl w:ilvl="6">
      <w:numFmt w:val="bullet"/>
      <w:lvlText w:val="•"/>
      <w:lvlJc w:val="left"/>
      <w:pPr>
        <w:ind w:left="5673" w:hanging="128"/>
      </w:pPr>
    </w:lvl>
    <w:lvl w:ilvl="7">
      <w:numFmt w:val="bullet"/>
      <w:lvlText w:val="•"/>
      <w:lvlJc w:val="left"/>
      <w:pPr>
        <w:ind w:left="6577" w:hanging="128"/>
      </w:pPr>
    </w:lvl>
    <w:lvl w:ilvl="8">
      <w:numFmt w:val="bullet"/>
      <w:lvlText w:val="•"/>
      <w:lvlJc w:val="left"/>
      <w:pPr>
        <w:ind w:left="7482" w:hanging="128"/>
      </w:pPr>
    </w:lvl>
  </w:abstractNum>
  <w:abstractNum w:abstractNumId="2" w15:restartNumberingAfterBreak="0">
    <w:nsid w:val="00000404"/>
    <w:multiLevelType w:val="multilevel"/>
    <w:tmpl w:val="FFFFFFFF"/>
    <w:lvl w:ilvl="0">
      <w:start w:val="4"/>
      <w:numFmt w:val="decimal"/>
      <w:lvlText w:val="%1"/>
      <w:lvlJc w:val="left"/>
      <w:pPr>
        <w:ind w:left="685" w:hanging="567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left="685" w:hanging="56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2406" w:hanging="567"/>
      </w:pPr>
    </w:lvl>
    <w:lvl w:ilvl="3">
      <w:numFmt w:val="bullet"/>
      <w:lvlText w:val="•"/>
      <w:lvlJc w:val="left"/>
      <w:pPr>
        <w:ind w:left="3267" w:hanging="567"/>
      </w:pPr>
    </w:lvl>
    <w:lvl w:ilvl="4">
      <w:numFmt w:val="bullet"/>
      <w:lvlText w:val="•"/>
      <w:lvlJc w:val="left"/>
      <w:pPr>
        <w:ind w:left="4127" w:hanging="567"/>
      </w:pPr>
    </w:lvl>
    <w:lvl w:ilvl="5">
      <w:numFmt w:val="bullet"/>
      <w:lvlText w:val="•"/>
      <w:lvlJc w:val="left"/>
      <w:pPr>
        <w:ind w:left="4988" w:hanging="567"/>
      </w:pPr>
    </w:lvl>
    <w:lvl w:ilvl="6">
      <w:numFmt w:val="bullet"/>
      <w:lvlText w:val="•"/>
      <w:lvlJc w:val="left"/>
      <w:pPr>
        <w:ind w:left="5848" w:hanging="567"/>
      </w:pPr>
    </w:lvl>
    <w:lvl w:ilvl="7">
      <w:numFmt w:val="bullet"/>
      <w:lvlText w:val="•"/>
      <w:lvlJc w:val="left"/>
      <w:pPr>
        <w:ind w:left="6709" w:hanging="567"/>
      </w:pPr>
    </w:lvl>
    <w:lvl w:ilvl="8">
      <w:numFmt w:val="bullet"/>
      <w:lvlText w:val="•"/>
      <w:lvlJc w:val="left"/>
      <w:pPr>
        <w:ind w:left="7570" w:hanging="567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upperLetter"/>
      <w:lvlText w:val="%1."/>
      <w:lvlJc w:val="left"/>
      <w:pPr>
        <w:ind w:left="3933" w:hanging="269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4442" w:hanging="269"/>
      </w:pPr>
    </w:lvl>
    <w:lvl w:ilvl="2">
      <w:numFmt w:val="bullet"/>
      <w:lvlText w:val="•"/>
      <w:lvlJc w:val="left"/>
      <w:pPr>
        <w:ind w:left="4952" w:hanging="269"/>
      </w:pPr>
    </w:lvl>
    <w:lvl w:ilvl="3">
      <w:numFmt w:val="bullet"/>
      <w:lvlText w:val="•"/>
      <w:lvlJc w:val="left"/>
      <w:pPr>
        <w:ind w:left="5462" w:hanging="269"/>
      </w:pPr>
    </w:lvl>
    <w:lvl w:ilvl="4">
      <w:numFmt w:val="bullet"/>
      <w:lvlText w:val="•"/>
      <w:lvlJc w:val="left"/>
      <w:pPr>
        <w:ind w:left="5972" w:hanging="269"/>
      </w:pPr>
    </w:lvl>
    <w:lvl w:ilvl="5">
      <w:numFmt w:val="bullet"/>
      <w:lvlText w:val="•"/>
      <w:lvlJc w:val="left"/>
      <w:pPr>
        <w:ind w:left="6482" w:hanging="269"/>
      </w:pPr>
    </w:lvl>
    <w:lvl w:ilvl="6">
      <w:numFmt w:val="bullet"/>
      <w:lvlText w:val="•"/>
      <w:lvlJc w:val="left"/>
      <w:pPr>
        <w:ind w:left="6991" w:hanging="269"/>
      </w:pPr>
    </w:lvl>
    <w:lvl w:ilvl="7">
      <w:numFmt w:val="bullet"/>
      <w:lvlText w:val="•"/>
      <w:lvlJc w:val="left"/>
      <w:pPr>
        <w:ind w:left="7501" w:hanging="269"/>
      </w:pPr>
    </w:lvl>
    <w:lvl w:ilvl="8">
      <w:numFmt w:val="bullet"/>
      <w:lvlText w:val="•"/>
      <w:lvlJc w:val="left"/>
      <w:pPr>
        <w:ind w:left="8011" w:hanging="269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685"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•"/>
      <w:lvlJc w:val="left"/>
      <w:pPr>
        <w:ind w:left="1519" w:hanging="567"/>
      </w:pPr>
    </w:lvl>
    <w:lvl w:ilvl="2">
      <w:numFmt w:val="bullet"/>
      <w:lvlText w:val="•"/>
      <w:lvlJc w:val="left"/>
      <w:pPr>
        <w:ind w:left="2354" w:hanging="567"/>
      </w:pPr>
    </w:lvl>
    <w:lvl w:ilvl="3">
      <w:numFmt w:val="bullet"/>
      <w:lvlText w:val="•"/>
      <w:lvlJc w:val="left"/>
      <w:pPr>
        <w:ind w:left="3189" w:hanging="567"/>
      </w:pPr>
    </w:lvl>
    <w:lvl w:ilvl="4">
      <w:numFmt w:val="bullet"/>
      <w:lvlText w:val="•"/>
      <w:lvlJc w:val="left"/>
      <w:pPr>
        <w:ind w:left="4023" w:hanging="567"/>
      </w:pPr>
    </w:lvl>
    <w:lvl w:ilvl="5">
      <w:numFmt w:val="bullet"/>
      <w:lvlText w:val="•"/>
      <w:lvlJc w:val="left"/>
      <w:pPr>
        <w:ind w:left="4858" w:hanging="567"/>
      </w:pPr>
    </w:lvl>
    <w:lvl w:ilvl="6">
      <w:numFmt w:val="bullet"/>
      <w:lvlText w:val="•"/>
      <w:lvlJc w:val="left"/>
      <w:pPr>
        <w:ind w:left="5692" w:hanging="567"/>
      </w:pPr>
    </w:lvl>
    <w:lvl w:ilvl="7">
      <w:numFmt w:val="bullet"/>
      <w:lvlText w:val="•"/>
      <w:lvlJc w:val="left"/>
      <w:pPr>
        <w:ind w:left="6527" w:hanging="567"/>
      </w:pPr>
    </w:lvl>
    <w:lvl w:ilvl="8">
      <w:numFmt w:val="bullet"/>
      <w:lvlText w:val="•"/>
      <w:lvlJc w:val="left"/>
      <w:pPr>
        <w:ind w:left="7362" w:hanging="567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-"/>
      <w:lvlJc w:val="left"/>
      <w:pPr>
        <w:ind w:left="246" w:hanging="128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138" w:hanging="128"/>
      </w:pPr>
    </w:lvl>
    <w:lvl w:ilvl="2">
      <w:numFmt w:val="bullet"/>
      <w:lvlText w:val="•"/>
      <w:lvlJc w:val="left"/>
      <w:pPr>
        <w:ind w:left="2031" w:hanging="128"/>
      </w:pPr>
    </w:lvl>
    <w:lvl w:ilvl="3">
      <w:numFmt w:val="bullet"/>
      <w:lvlText w:val="•"/>
      <w:lvlJc w:val="left"/>
      <w:pPr>
        <w:ind w:left="2923" w:hanging="128"/>
      </w:pPr>
    </w:lvl>
    <w:lvl w:ilvl="4">
      <w:numFmt w:val="bullet"/>
      <w:lvlText w:val="•"/>
      <w:lvlJc w:val="left"/>
      <w:pPr>
        <w:ind w:left="3816" w:hanging="128"/>
      </w:pPr>
    </w:lvl>
    <w:lvl w:ilvl="5">
      <w:numFmt w:val="bullet"/>
      <w:lvlText w:val="•"/>
      <w:lvlJc w:val="left"/>
      <w:pPr>
        <w:ind w:left="4708" w:hanging="128"/>
      </w:pPr>
    </w:lvl>
    <w:lvl w:ilvl="6">
      <w:numFmt w:val="bullet"/>
      <w:lvlText w:val="•"/>
      <w:lvlJc w:val="left"/>
      <w:pPr>
        <w:ind w:left="5601" w:hanging="128"/>
      </w:pPr>
    </w:lvl>
    <w:lvl w:ilvl="7">
      <w:numFmt w:val="bullet"/>
      <w:lvlText w:val="•"/>
      <w:lvlJc w:val="left"/>
      <w:pPr>
        <w:ind w:left="6493" w:hanging="128"/>
      </w:pPr>
    </w:lvl>
    <w:lvl w:ilvl="8">
      <w:numFmt w:val="bullet"/>
      <w:lvlText w:val="•"/>
      <w:lvlJc w:val="left"/>
      <w:pPr>
        <w:ind w:left="7386" w:hanging="128"/>
      </w:pPr>
    </w:lvl>
  </w:abstractNum>
  <w:abstractNum w:abstractNumId="6" w15:restartNumberingAfterBreak="0">
    <w:nsid w:val="36E06235"/>
    <w:multiLevelType w:val="hybridMultilevel"/>
    <w:tmpl w:val="3FFAD0DA"/>
    <w:lvl w:ilvl="0" w:tplc="FCDC50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646EB"/>
    <w:multiLevelType w:val="hybridMultilevel"/>
    <w:tmpl w:val="85A46A28"/>
    <w:lvl w:ilvl="0" w:tplc="8FF87F2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565C7"/>
    <w:multiLevelType w:val="hybridMultilevel"/>
    <w:tmpl w:val="E752EEDC"/>
    <w:lvl w:ilvl="0" w:tplc="4A249BEA">
      <w:start w:val="3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F5CAC"/>
    <w:multiLevelType w:val="hybridMultilevel"/>
    <w:tmpl w:val="3A16C3E2"/>
    <w:lvl w:ilvl="0" w:tplc="3880DF1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1B"/>
    <w:rsid w:val="00000341"/>
    <w:rsid w:val="000064B8"/>
    <w:rsid w:val="00007530"/>
    <w:rsid w:val="0001314B"/>
    <w:rsid w:val="000137E7"/>
    <w:rsid w:val="000219E4"/>
    <w:rsid w:val="00022721"/>
    <w:rsid w:val="000242AD"/>
    <w:rsid w:val="0003002C"/>
    <w:rsid w:val="00041D42"/>
    <w:rsid w:val="00044523"/>
    <w:rsid w:val="00046E1C"/>
    <w:rsid w:val="000549F1"/>
    <w:rsid w:val="00067564"/>
    <w:rsid w:val="00075DAC"/>
    <w:rsid w:val="00076F3C"/>
    <w:rsid w:val="000772AD"/>
    <w:rsid w:val="000807C2"/>
    <w:rsid w:val="00081137"/>
    <w:rsid w:val="00082087"/>
    <w:rsid w:val="000A702D"/>
    <w:rsid w:val="000B5B31"/>
    <w:rsid w:val="000C6955"/>
    <w:rsid w:val="000C744B"/>
    <w:rsid w:val="000D13F8"/>
    <w:rsid w:val="000D1A24"/>
    <w:rsid w:val="000D74F3"/>
    <w:rsid w:val="000E068D"/>
    <w:rsid w:val="000E5CE4"/>
    <w:rsid w:val="000F0E57"/>
    <w:rsid w:val="000F5AC3"/>
    <w:rsid w:val="000F7A0F"/>
    <w:rsid w:val="00102AF3"/>
    <w:rsid w:val="00123C38"/>
    <w:rsid w:val="00131850"/>
    <w:rsid w:val="00140483"/>
    <w:rsid w:val="00143811"/>
    <w:rsid w:val="00143E4C"/>
    <w:rsid w:val="00144524"/>
    <w:rsid w:val="001504BC"/>
    <w:rsid w:val="00152F79"/>
    <w:rsid w:val="00154403"/>
    <w:rsid w:val="00157CAD"/>
    <w:rsid w:val="001601C4"/>
    <w:rsid w:val="0016419B"/>
    <w:rsid w:val="00174C65"/>
    <w:rsid w:val="001824B4"/>
    <w:rsid w:val="001869BB"/>
    <w:rsid w:val="00186AEA"/>
    <w:rsid w:val="00192AC6"/>
    <w:rsid w:val="001A1B36"/>
    <w:rsid w:val="001B08EE"/>
    <w:rsid w:val="001B6BD8"/>
    <w:rsid w:val="001E0098"/>
    <w:rsid w:val="001F68E2"/>
    <w:rsid w:val="00207BBD"/>
    <w:rsid w:val="0022030B"/>
    <w:rsid w:val="00224EF7"/>
    <w:rsid w:val="00241A62"/>
    <w:rsid w:val="00244A9D"/>
    <w:rsid w:val="002529AC"/>
    <w:rsid w:val="00257D72"/>
    <w:rsid w:val="00260AE3"/>
    <w:rsid w:val="00262DE9"/>
    <w:rsid w:val="002669EA"/>
    <w:rsid w:val="00267948"/>
    <w:rsid w:val="00273387"/>
    <w:rsid w:val="002736D5"/>
    <w:rsid w:val="0029299F"/>
    <w:rsid w:val="002B23AC"/>
    <w:rsid w:val="002C6794"/>
    <w:rsid w:val="002D0E4F"/>
    <w:rsid w:val="002D4589"/>
    <w:rsid w:val="002D7437"/>
    <w:rsid w:val="002E134B"/>
    <w:rsid w:val="002E5831"/>
    <w:rsid w:val="002F60C1"/>
    <w:rsid w:val="00312E58"/>
    <w:rsid w:val="00324C57"/>
    <w:rsid w:val="00334F1A"/>
    <w:rsid w:val="0033653B"/>
    <w:rsid w:val="00342B3A"/>
    <w:rsid w:val="00342D2B"/>
    <w:rsid w:val="003459B6"/>
    <w:rsid w:val="00345FA7"/>
    <w:rsid w:val="00347D66"/>
    <w:rsid w:val="003507E7"/>
    <w:rsid w:val="00360394"/>
    <w:rsid w:val="00362151"/>
    <w:rsid w:val="0036274C"/>
    <w:rsid w:val="003677EF"/>
    <w:rsid w:val="00374C5D"/>
    <w:rsid w:val="003810E4"/>
    <w:rsid w:val="00385DBF"/>
    <w:rsid w:val="00397F44"/>
    <w:rsid w:val="003A4F39"/>
    <w:rsid w:val="003C4F45"/>
    <w:rsid w:val="003D03E7"/>
    <w:rsid w:val="003D4643"/>
    <w:rsid w:val="003D7EA3"/>
    <w:rsid w:val="003E55BF"/>
    <w:rsid w:val="003F16F8"/>
    <w:rsid w:val="003F2B5B"/>
    <w:rsid w:val="00403719"/>
    <w:rsid w:val="00410886"/>
    <w:rsid w:val="00411431"/>
    <w:rsid w:val="00412CF8"/>
    <w:rsid w:val="0041408F"/>
    <w:rsid w:val="00426418"/>
    <w:rsid w:val="00430DDC"/>
    <w:rsid w:val="00437EFA"/>
    <w:rsid w:val="0044008E"/>
    <w:rsid w:val="00446CFC"/>
    <w:rsid w:val="00453B42"/>
    <w:rsid w:val="00460CF2"/>
    <w:rsid w:val="004612FC"/>
    <w:rsid w:val="00464356"/>
    <w:rsid w:val="00467DAB"/>
    <w:rsid w:val="00476D2E"/>
    <w:rsid w:val="004843EE"/>
    <w:rsid w:val="00495B70"/>
    <w:rsid w:val="00495E9F"/>
    <w:rsid w:val="004976B0"/>
    <w:rsid w:val="004A0ED0"/>
    <w:rsid w:val="004A1AAB"/>
    <w:rsid w:val="004A464C"/>
    <w:rsid w:val="004A4E8C"/>
    <w:rsid w:val="004B2F2F"/>
    <w:rsid w:val="004B50E7"/>
    <w:rsid w:val="004C0596"/>
    <w:rsid w:val="004C5620"/>
    <w:rsid w:val="004C59B5"/>
    <w:rsid w:val="004D3ED3"/>
    <w:rsid w:val="004E5E83"/>
    <w:rsid w:val="004E730C"/>
    <w:rsid w:val="00520B00"/>
    <w:rsid w:val="00521EF6"/>
    <w:rsid w:val="00523FCC"/>
    <w:rsid w:val="005262E4"/>
    <w:rsid w:val="00531C65"/>
    <w:rsid w:val="00545191"/>
    <w:rsid w:val="0054637E"/>
    <w:rsid w:val="005463B9"/>
    <w:rsid w:val="00546D47"/>
    <w:rsid w:val="00550449"/>
    <w:rsid w:val="00554319"/>
    <w:rsid w:val="0055518E"/>
    <w:rsid w:val="00561EA2"/>
    <w:rsid w:val="005700AD"/>
    <w:rsid w:val="00581665"/>
    <w:rsid w:val="00583202"/>
    <w:rsid w:val="00590C05"/>
    <w:rsid w:val="005A434B"/>
    <w:rsid w:val="005B4C4F"/>
    <w:rsid w:val="005B6079"/>
    <w:rsid w:val="005C3208"/>
    <w:rsid w:val="005C5967"/>
    <w:rsid w:val="005C5D60"/>
    <w:rsid w:val="005C6AE0"/>
    <w:rsid w:val="005D131D"/>
    <w:rsid w:val="005D34DE"/>
    <w:rsid w:val="005E1366"/>
    <w:rsid w:val="005F7309"/>
    <w:rsid w:val="006026D9"/>
    <w:rsid w:val="00603E36"/>
    <w:rsid w:val="006048CB"/>
    <w:rsid w:val="0060579D"/>
    <w:rsid w:val="0060714B"/>
    <w:rsid w:val="006167DF"/>
    <w:rsid w:val="00650B30"/>
    <w:rsid w:val="006520F8"/>
    <w:rsid w:val="00676C4D"/>
    <w:rsid w:val="00683CB1"/>
    <w:rsid w:val="00683D9D"/>
    <w:rsid w:val="006928E9"/>
    <w:rsid w:val="006929F2"/>
    <w:rsid w:val="006963AF"/>
    <w:rsid w:val="006A3DC1"/>
    <w:rsid w:val="006B34DC"/>
    <w:rsid w:val="006B76F9"/>
    <w:rsid w:val="006C10C4"/>
    <w:rsid w:val="006C72AF"/>
    <w:rsid w:val="006E43A8"/>
    <w:rsid w:val="006E752E"/>
    <w:rsid w:val="006F4C85"/>
    <w:rsid w:val="006F69D5"/>
    <w:rsid w:val="00703E0B"/>
    <w:rsid w:val="00706223"/>
    <w:rsid w:val="00713F33"/>
    <w:rsid w:val="00714BE3"/>
    <w:rsid w:val="00717617"/>
    <w:rsid w:val="0072576B"/>
    <w:rsid w:val="0072607E"/>
    <w:rsid w:val="00727617"/>
    <w:rsid w:val="007335F5"/>
    <w:rsid w:val="00735476"/>
    <w:rsid w:val="00737154"/>
    <w:rsid w:val="007435D3"/>
    <w:rsid w:val="00750739"/>
    <w:rsid w:val="00752AC4"/>
    <w:rsid w:val="0075582C"/>
    <w:rsid w:val="0076086D"/>
    <w:rsid w:val="00761E08"/>
    <w:rsid w:val="00763008"/>
    <w:rsid w:val="007714B0"/>
    <w:rsid w:val="0077191D"/>
    <w:rsid w:val="007738CC"/>
    <w:rsid w:val="00796CF0"/>
    <w:rsid w:val="00797137"/>
    <w:rsid w:val="00797CC7"/>
    <w:rsid w:val="007A6B1A"/>
    <w:rsid w:val="007A73B6"/>
    <w:rsid w:val="007B0B59"/>
    <w:rsid w:val="007B48F2"/>
    <w:rsid w:val="007B4C2E"/>
    <w:rsid w:val="007B6A79"/>
    <w:rsid w:val="007B7E3E"/>
    <w:rsid w:val="007C78A3"/>
    <w:rsid w:val="007C7F50"/>
    <w:rsid w:val="007C7F79"/>
    <w:rsid w:val="007D0162"/>
    <w:rsid w:val="007D51F3"/>
    <w:rsid w:val="007D6D94"/>
    <w:rsid w:val="007E561D"/>
    <w:rsid w:val="00800945"/>
    <w:rsid w:val="008025FB"/>
    <w:rsid w:val="00813825"/>
    <w:rsid w:val="00822F35"/>
    <w:rsid w:val="00827117"/>
    <w:rsid w:val="00832FA4"/>
    <w:rsid w:val="0083661E"/>
    <w:rsid w:val="00842EFA"/>
    <w:rsid w:val="008450C2"/>
    <w:rsid w:val="00850126"/>
    <w:rsid w:val="00855F21"/>
    <w:rsid w:val="00857D35"/>
    <w:rsid w:val="00867C30"/>
    <w:rsid w:val="00874A9C"/>
    <w:rsid w:val="00881975"/>
    <w:rsid w:val="0088532F"/>
    <w:rsid w:val="00893B5F"/>
    <w:rsid w:val="00896609"/>
    <w:rsid w:val="00896707"/>
    <w:rsid w:val="008A0D3F"/>
    <w:rsid w:val="008A2A0B"/>
    <w:rsid w:val="008A5EB4"/>
    <w:rsid w:val="008B1AA6"/>
    <w:rsid w:val="008C5701"/>
    <w:rsid w:val="008E0037"/>
    <w:rsid w:val="008E1E5D"/>
    <w:rsid w:val="008E4811"/>
    <w:rsid w:val="008E5955"/>
    <w:rsid w:val="008E5DE9"/>
    <w:rsid w:val="008F43FB"/>
    <w:rsid w:val="008F556B"/>
    <w:rsid w:val="00903C59"/>
    <w:rsid w:val="00921AB6"/>
    <w:rsid w:val="00925440"/>
    <w:rsid w:val="00937EFC"/>
    <w:rsid w:val="0094284C"/>
    <w:rsid w:val="00943641"/>
    <w:rsid w:val="00950501"/>
    <w:rsid w:val="009561E8"/>
    <w:rsid w:val="0095709C"/>
    <w:rsid w:val="00962693"/>
    <w:rsid w:val="0096332E"/>
    <w:rsid w:val="00963FA8"/>
    <w:rsid w:val="00970259"/>
    <w:rsid w:val="00972110"/>
    <w:rsid w:val="0097246C"/>
    <w:rsid w:val="0098154A"/>
    <w:rsid w:val="009824D0"/>
    <w:rsid w:val="00987562"/>
    <w:rsid w:val="00993B1B"/>
    <w:rsid w:val="009978ED"/>
    <w:rsid w:val="009A46AF"/>
    <w:rsid w:val="009B055B"/>
    <w:rsid w:val="009C5954"/>
    <w:rsid w:val="009C78DC"/>
    <w:rsid w:val="009D5D4C"/>
    <w:rsid w:val="009E0A4B"/>
    <w:rsid w:val="009E10C0"/>
    <w:rsid w:val="009F5023"/>
    <w:rsid w:val="009F6D49"/>
    <w:rsid w:val="00A2365A"/>
    <w:rsid w:val="00A4274E"/>
    <w:rsid w:val="00A4551E"/>
    <w:rsid w:val="00A50F88"/>
    <w:rsid w:val="00A566B0"/>
    <w:rsid w:val="00A6712A"/>
    <w:rsid w:val="00A70165"/>
    <w:rsid w:val="00A74756"/>
    <w:rsid w:val="00A80F10"/>
    <w:rsid w:val="00A90C71"/>
    <w:rsid w:val="00A94B7A"/>
    <w:rsid w:val="00A97D52"/>
    <w:rsid w:val="00AA2AEE"/>
    <w:rsid w:val="00AA4118"/>
    <w:rsid w:val="00AB34B7"/>
    <w:rsid w:val="00AB46FE"/>
    <w:rsid w:val="00AC018F"/>
    <w:rsid w:val="00AD2F5A"/>
    <w:rsid w:val="00AE1EF4"/>
    <w:rsid w:val="00AF59C5"/>
    <w:rsid w:val="00B0460F"/>
    <w:rsid w:val="00B107E8"/>
    <w:rsid w:val="00B173D1"/>
    <w:rsid w:val="00B26C11"/>
    <w:rsid w:val="00B50709"/>
    <w:rsid w:val="00B75361"/>
    <w:rsid w:val="00B8209D"/>
    <w:rsid w:val="00B85587"/>
    <w:rsid w:val="00B9114D"/>
    <w:rsid w:val="00B95496"/>
    <w:rsid w:val="00BA654B"/>
    <w:rsid w:val="00BA704D"/>
    <w:rsid w:val="00BB0CCB"/>
    <w:rsid w:val="00BD63C4"/>
    <w:rsid w:val="00BD6E9D"/>
    <w:rsid w:val="00BD7799"/>
    <w:rsid w:val="00BF6C91"/>
    <w:rsid w:val="00C03F36"/>
    <w:rsid w:val="00C05674"/>
    <w:rsid w:val="00C07E69"/>
    <w:rsid w:val="00C135EE"/>
    <w:rsid w:val="00C21445"/>
    <w:rsid w:val="00C307E9"/>
    <w:rsid w:val="00C4203B"/>
    <w:rsid w:val="00C43E96"/>
    <w:rsid w:val="00C44F79"/>
    <w:rsid w:val="00C45577"/>
    <w:rsid w:val="00C46CB2"/>
    <w:rsid w:val="00C55937"/>
    <w:rsid w:val="00C63E18"/>
    <w:rsid w:val="00C6458F"/>
    <w:rsid w:val="00C70E45"/>
    <w:rsid w:val="00C716C3"/>
    <w:rsid w:val="00C721D5"/>
    <w:rsid w:val="00C73607"/>
    <w:rsid w:val="00C76D29"/>
    <w:rsid w:val="00C81C6E"/>
    <w:rsid w:val="00CA42BD"/>
    <w:rsid w:val="00CA65B2"/>
    <w:rsid w:val="00CA6E6C"/>
    <w:rsid w:val="00CB5721"/>
    <w:rsid w:val="00CB71E8"/>
    <w:rsid w:val="00CC24F8"/>
    <w:rsid w:val="00CC5D1B"/>
    <w:rsid w:val="00CD1E8D"/>
    <w:rsid w:val="00CD3F2D"/>
    <w:rsid w:val="00CE295A"/>
    <w:rsid w:val="00CF34FE"/>
    <w:rsid w:val="00CF6CEC"/>
    <w:rsid w:val="00D01E8F"/>
    <w:rsid w:val="00D237BA"/>
    <w:rsid w:val="00D27DB0"/>
    <w:rsid w:val="00D317E4"/>
    <w:rsid w:val="00D4468E"/>
    <w:rsid w:val="00D51E42"/>
    <w:rsid w:val="00D63C5B"/>
    <w:rsid w:val="00D74794"/>
    <w:rsid w:val="00D74DDA"/>
    <w:rsid w:val="00D7681C"/>
    <w:rsid w:val="00D80BAE"/>
    <w:rsid w:val="00D81E0E"/>
    <w:rsid w:val="00D829CD"/>
    <w:rsid w:val="00D856BB"/>
    <w:rsid w:val="00D920A8"/>
    <w:rsid w:val="00D945A1"/>
    <w:rsid w:val="00D95992"/>
    <w:rsid w:val="00DA5539"/>
    <w:rsid w:val="00DA6373"/>
    <w:rsid w:val="00DA6FD3"/>
    <w:rsid w:val="00DC6C3E"/>
    <w:rsid w:val="00DD2DD2"/>
    <w:rsid w:val="00DD7312"/>
    <w:rsid w:val="00DE0533"/>
    <w:rsid w:val="00DE1251"/>
    <w:rsid w:val="00DE6A33"/>
    <w:rsid w:val="00DF03F2"/>
    <w:rsid w:val="00DF5AA9"/>
    <w:rsid w:val="00E03B9F"/>
    <w:rsid w:val="00E109A7"/>
    <w:rsid w:val="00E168FF"/>
    <w:rsid w:val="00E20FDA"/>
    <w:rsid w:val="00E22506"/>
    <w:rsid w:val="00E240DF"/>
    <w:rsid w:val="00E27958"/>
    <w:rsid w:val="00E35396"/>
    <w:rsid w:val="00E448BB"/>
    <w:rsid w:val="00E47D45"/>
    <w:rsid w:val="00E56F9D"/>
    <w:rsid w:val="00E6291D"/>
    <w:rsid w:val="00E639F2"/>
    <w:rsid w:val="00E6559B"/>
    <w:rsid w:val="00E71EE8"/>
    <w:rsid w:val="00E74EEF"/>
    <w:rsid w:val="00E866B9"/>
    <w:rsid w:val="00EA6B90"/>
    <w:rsid w:val="00EB191B"/>
    <w:rsid w:val="00EB2E98"/>
    <w:rsid w:val="00EB394B"/>
    <w:rsid w:val="00EB791D"/>
    <w:rsid w:val="00EC581D"/>
    <w:rsid w:val="00EC5A98"/>
    <w:rsid w:val="00EE3E67"/>
    <w:rsid w:val="00EE6060"/>
    <w:rsid w:val="00EE6848"/>
    <w:rsid w:val="00EE6C39"/>
    <w:rsid w:val="00EE7AB4"/>
    <w:rsid w:val="00F0052B"/>
    <w:rsid w:val="00F1243B"/>
    <w:rsid w:val="00F16BBA"/>
    <w:rsid w:val="00F2307B"/>
    <w:rsid w:val="00F2479D"/>
    <w:rsid w:val="00F24867"/>
    <w:rsid w:val="00F24DC1"/>
    <w:rsid w:val="00F268FE"/>
    <w:rsid w:val="00F3009E"/>
    <w:rsid w:val="00F45313"/>
    <w:rsid w:val="00F45DEC"/>
    <w:rsid w:val="00F55F11"/>
    <w:rsid w:val="00F56150"/>
    <w:rsid w:val="00F65E44"/>
    <w:rsid w:val="00F70B18"/>
    <w:rsid w:val="00F74A8E"/>
    <w:rsid w:val="00F75641"/>
    <w:rsid w:val="00F84742"/>
    <w:rsid w:val="00F84B28"/>
    <w:rsid w:val="00F84D4E"/>
    <w:rsid w:val="00F87A60"/>
    <w:rsid w:val="00FA6802"/>
    <w:rsid w:val="00FB0FE8"/>
    <w:rsid w:val="00FB4774"/>
    <w:rsid w:val="00FC4AE8"/>
    <w:rsid w:val="00FE61C6"/>
    <w:rsid w:val="00FE648A"/>
    <w:rsid w:val="00FF5CCB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4C3B76"/>
  <w14:defaultImageDpi w14:val="96"/>
  <w15:docId w15:val="{FC78A42F-F770-4140-AC67-BD3142A2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867C3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685" w:hanging="567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ZkladntextChar">
    <w:name w:val="Základní text Char"/>
    <w:link w:val="Zkladntext"/>
    <w:uiPriority w:val="99"/>
    <w:locked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EB191B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locked/>
    <w:rsid w:val="00EB191B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styleId="Zkladntext">
    <w:name w:val="Body Text"/>
    <w:basedOn w:val="Normln"/>
    <w:link w:val="ZkladntextChar"/>
    <w:uiPriority w:val="99"/>
    <w:qFormat/>
    <w:pPr>
      <w:ind w:left="118"/>
    </w:pPr>
    <w:rPr>
      <w:sz w:val="22"/>
      <w:szCs w:val="22"/>
    </w:rPr>
  </w:style>
  <w:style w:type="character" w:customStyle="1" w:styleId="PlattetekstChar">
    <w:name w:val="Platte tekst Char"/>
    <w:uiPriority w:val="99"/>
    <w:semiHidden/>
    <w:rPr>
      <w:rFonts w:ascii="Times New Roman" w:hAnsi="Times New Roman"/>
      <w:sz w:val="24"/>
      <w:szCs w:val="24"/>
      <w:lang w:val="en-US" w:eastAsia="en-US"/>
    </w:rPr>
  </w:style>
  <w:style w:type="character" w:customStyle="1" w:styleId="PlattetekstChar4">
    <w:name w:val="Platte tekst Char4"/>
    <w:uiPriority w:val="99"/>
    <w:semiHidden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lattetekstChar1">
    <w:name w:val="Platte tekst Char1"/>
    <w:uiPriority w:val="99"/>
    <w:semiHidden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PlattetekstChar2">
    <w:name w:val="Platte tekst Char2"/>
    <w:uiPriority w:val="99"/>
    <w:semiHidden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ZpatChar">
    <w:name w:val="Zápatí Char"/>
    <w:link w:val="Zpat"/>
    <w:uiPriority w:val="99"/>
    <w:locked/>
    <w:rsid w:val="00EB191B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unhideWhenUsed/>
    <w:qFormat/>
    <w:rsid w:val="002E134B"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nhideWhenUsed/>
    <w:rsid w:val="00EB191B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rPr>
      <w:rFonts w:ascii="Times New Roman" w:hAnsi="Times New Roman"/>
      <w:sz w:val="24"/>
      <w:szCs w:val="24"/>
      <w:lang w:val="en-US" w:eastAsia="en-US"/>
    </w:rPr>
  </w:style>
  <w:style w:type="character" w:customStyle="1" w:styleId="VoettekstChar3">
    <w:name w:val="Voettekst Char3"/>
    <w:uiPriority w:val="99"/>
    <w:semiHidden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VoettekstChar1">
    <w:name w:val="Voettekst Char1"/>
    <w:uiPriority w:val="99"/>
    <w:semiHidden/>
    <w:rPr>
      <w:rFonts w:ascii="Times New Roman" w:hAnsi="Times New Roman" w:cs="Times New Roman"/>
      <w:sz w:val="24"/>
      <w:szCs w:val="24"/>
      <w:lang w:val="en-US" w:eastAsia="en-US"/>
    </w:rPr>
  </w:style>
  <w:style w:type="paragraph" w:styleId="Textkomente">
    <w:name w:val="annotation text"/>
    <w:aliases w:val="Kommentarer"/>
    <w:basedOn w:val="Normln"/>
    <w:link w:val="TextkomenteChar"/>
    <w:uiPriority w:val="99"/>
    <w:unhideWhenUsed/>
    <w:qFormat/>
    <w:rsid w:val="002E134B"/>
    <w:rPr>
      <w:sz w:val="20"/>
      <w:szCs w:val="20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2E134B"/>
    <w:rPr>
      <w:rFonts w:ascii="Times New Roman" w:hAnsi="Times New Roman" w:cs="Times New Roman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962693"/>
    <w:rPr>
      <w:rFonts w:ascii="Times New Roman" w:hAnsi="Times New Roman"/>
      <w:sz w:val="24"/>
      <w:szCs w:val="24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3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E134B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Bezmezer">
    <w:name w:val="No Spacing"/>
    <w:uiPriority w:val="1"/>
    <w:qFormat/>
    <w:rsid w:val="00832FA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Textvysvtlivek">
    <w:name w:val="endnote text"/>
    <w:basedOn w:val="Normln"/>
    <w:link w:val="TextvysvtlivekChar"/>
    <w:semiHidden/>
    <w:rsid w:val="00531C65"/>
    <w:pPr>
      <w:widowControl/>
      <w:tabs>
        <w:tab w:val="left" w:pos="567"/>
      </w:tabs>
      <w:autoSpaceDE/>
      <w:autoSpaceDN/>
      <w:adjustRightInd/>
    </w:pPr>
    <w:rPr>
      <w:sz w:val="22"/>
      <w:szCs w:val="20"/>
      <w:lang w:val="en-GB"/>
    </w:rPr>
  </w:style>
  <w:style w:type="character" w:customStyle="1" w:styleId="TextvysvtlivekChar">
    <w:name w:val="Text vysvětlivek Char"/>
    <w:link w:val="Textvysvtlivek"/>
    <w:semiHidden/>
    <w:rsid w:val="00531C65"/>
    <w:rPr>
      <w:rFonts w:ascii="Times New Roman" w:eastAsia="Times New Roman" w:hAnsi="Times New Roman"/>
      <w:szCs w:val="20"/>
      <w:lang w:val="en-GB" w:eastAsia="en-US"/>
    </w:rPr>
  </w:style>
  <w:style w:type="table" w:styleId="Mkatabulky">
    <w:name w:val="Table Grid"/>
    <w:basedOn w:val="Normlntabulka"/>
    <w:uiPriority w:val="39"/>
    <w:rsid w:val="00DF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C32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320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B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B5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skvbl.cz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0c5233-a5c5-42a4-ac9f-bfbebbdb39dc" xsi:nil="true"/>
    <lcf76f155ced4ddcb4097134ff3c332f xmlns="54c22511-638e-4273-9837-ffa84345baa4">
      <Terms xmlns="http://schemas.microsoft.com/office/infopath/2007/PartnerControls"/>
    </lcf76f155ced4ddcb4097134ff3c332f>
    <Datum xmlns="54c22511-638e-4273-9837-ffa84345ba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3DC32CFF4A4485D9CC3DE50D0ECF" ma:contentTypeVersion="17" ma:contentTypeDescription="Een nieuw document maken." ma:contentTypeScope="" ma:versionID="cd4a9e4d5c2a5dae9dc4392fe8a73344">
  <xsd:schema xmlns:xsd="http://www.w3.org/2001/XMLSchema" xmlns:xs="http://www.w3.org/2001/XMLSchema" xmlns:p="http://schemas.microsoft.com/office/2006/metadata/properties" xmlns:ns2="54c22511-638e-4273-9837-ffa84345baa4" xmlns:ns3="785010aa-b74b-4483-a1ff-00100c12865f" xmlns:ns4="090c5233-a5c5-42a4-ac9f-bfbebbdb39dc" targetNamespace="http://schemas.microsoft.com/office/2006/metadata/properties" ma:root="true" ma:fieldsID="416ae79628d5754e50c67168b868d7bd" ns2:_="" ns3:_="" ns4:_="">
    <xsd:import namespace="54c22511-638e-4273-9837-ffa84345baa4"/>
    <xsd:import namespace="785010aa-b74b-4483-a1ff-00100c12865f"/>
    <xsd:import namespace="090c5233-a5c5-42a4-ac9f-bfbebbdb3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um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2511-638e-4273-9837-ffa84345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um" ma:index="19" nillable="true" ma:displayName="Datum" ma:format="DateOnly" ma:internalName="Datum">
      <xsd:simpleType>
        <xsd:restriction base="dms:DateTim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c83eb9e-f01d-47f4-b8b0-4cf3ec603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10aa-b74b-4483-a1ff-00100c128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c5233-a5c5-42a4-ac9f-bfbebbdb39d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49d01a-cccd-4411-ae7f-58dd3e9b4d14}" ma:internalName="TaxCatchAll" ma:showField="CatchAllData" ma:web="090c5233-a5c5-42a4-ac9f-bfbebbdb3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74E3A5-D919-4608-BB28-389BDCC9F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7856A-E0F0-47B6-9EA3-8FF52580D64B}">
  <ds:schemaRefs>
    <ds:schemaRef ds:uri="http://schemas.microsoft.com/office/2006/metadata/properties"/>
    <ds:schemaRef ds:uri="http://schemas.microsoft.com/office/infopath/2007/PartnerControls"/>
    <ds:schemaRef ds:uri="090c5233-a5c5-42a4-ac9f-bfbebbdb39dc"/>
    <ds:schemaRef ds:uri="54c22511-638e-4273-9837-ffa84345baa4"/>
  </ds:schemaRefs>
</ds:datastoreItem>
</file>

<file path=customXml/itemProps3.xml><?xml version="1.0" encoding="utf-8"?>
<ds:datastoreItem xmlns:ds="http://schemas.openxmlformats.org/officeDocument/2006/customXml" ds:itemID="{C85A4254-45E7-46FC-9160-D550036DA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22511-638e-4273-9837-ffa84345baa4"/>
    <ds:schemaRef ds:uri="785010aa-b74b-4483-a1ff-00100c12865f"/>
    <ds:schemaRef ds:uri="090c5233-a5c5-42a4-ac9f-bfbebbdb3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1392</Words>
  <Characters>8215</Characters>
  <Application>Microsoft Office Word</Application>
  <DocSecurity>0</DocSecurity>
  <Lines>68</Lines>
  <Paragraphs>19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propalin V-Wijzigingsbeschikking (SPC etiket en bijsluiter) (1).rtf</vt:lpstr>
      <vt:lpstr>propalin V-Wijzigingsbeschikking (SPC etiket en bijsluiter) (1).rtf</vt:lpstr>
      <vt:lpstr>propalin V-Wijzigingsbeschikking (SPC etiket en bijsluiter) (1).rtf</vt:lpstr>
      <vt:lpstr>propalin V-Wijzigingsbeschikking (SPC etiket en bijsluiter) (1).rtf</vt:lpstr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propalin V-Wijzigingsbeschikking (SPC etiket en bijsluiter) (1).rtf</dc:title>
  <dc:subject/>
  <dc:creator>Rene Vissers</dc:creator>
  <cp:keywords/>
  <dc:description/>
  <cp:lastModifiedBy>Neugebauerová Kateřina</cp:lastModifiedBy>
  <cp:revision>21</cp:revision>
  <cp:lastPrinted>2023-10-06T14:46:00Z</cp:lastPrinted>
  <dcterms:created xsi:type="dcterms:W3CDTF">2023-06-22T09:30:00Z</dcterms:created>
  <dcterms:modified xsi:type="dcterms:W3CDTF">2023-10-06T14:46:00Z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0x010100402D3DC32CFF4A4485D9CC3DE50D0ECF</vt:lpwstr>
  </property>
  <property fmtid="{D5CDD505-2E9C-101B-9397-08002B2CF9AE}" pid="3" name="GrammarlyDocumentId">
    <vt:lpwstr>8b3c2176031c5f1014aa877fdd4a72c011d4720fd6e3754938789eaca7d74bcb</vt:lpwstr>
  </property>
</Properties>
</file>