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2B" w:rsidRPr="0034602B" w:rsidRDefault="0034602B" w:rsidP="0034602B">
      <w:pPr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34602B">
        <w:rPr>
          <w:rFonts w:asciiTheme="minorHAnsi" w:hAnsiTheme="minorHAnsi" w:cstheme="minorHAnsi"/>
          <w:b/>
          <w:caps/>
          <w:sz w:val="22"/>
          <w:szCs w:val="22"/>
        </w:rPr>
        <w:t>ROBORAN MCT OIL CBD2%</w:t>
      </w:r>
      <w:r w:rsidR="00F87CCB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Pr="0034602B">
        <w:rPr>
          <w:rFonts w:asciiTheme="minorHAnsi" w:hAnsiTheme="minorHAnsi" w:cstheme="minorHAnsi"/>
          <w:b/>
          <w:caps/>
          <w:sz w:val="22"/>
          <w:szCs w:val="22"/>
        </w:rPr>
        <w:t>+</w:t>
      </w:r>
      <w:r w:rsidR="00F87CCB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Pr="0034602B">
        <w:rPr>
          <w:rFonts w:asciiTheme="minorHAnsi" w:hAnsiTheme="minorHAnsi" w:cstheme="minorHAnsi"/>
          <w:b/>
          <w:caps/>
          <w:sz w:val="22"/>
          <w:szCs w:val="22"/>
        </w:rPr>
        <w:t>CBG1%</w:t>
      </w:r>
    </w:p>
    <w:p w:rsidR="00292AF8" w:rsidRPr="000F4D9B" w:rsidRDefault="00292AF8" w:rsidP="00292AF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Veterinární přípravek pro psy</w:t>
      </w:r>
    </w:p>
    <w:p w:rsidR="0034602B" w:rsidRPr="0034602B" w:rsidRDefault="0034602B" w:rsidP="0034602B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292AF8">
        <w:rPr>
          <w:rFonts w:asciiTheme="minorHAnsi" w:hAnsiTheme="minorHAnsi" w:cstheme="minorHAnsi"/>
          <w:sz w:val="22"/>
          <w:szCs w:val="22"/>
        </w:rPr>
        <w:t>Držitel rozhodnutí o schválení:</w:t>
      </w:r>
      <w:r w:rsidRPr="0034602B">
        <w:rPr>
          <w:rFonts w:asciiTheme="minorHAnsi" w:hAnsiTheme="minorHAnsi" w:cstheme="minorHAnsi"/>
          <w:sz w:val="22"/>
          <w:szCs w:val="22"/>
        </w:rPr>
        <w:tab/>
        <w:t>UNIVIT s.r.o., Na vlčinci 16/3, 779 00 Olomouc, Česká republika</w:t>
      </w:r>
    </w:p>
    <w:p w:rsidR="0034602B" w:rsidRPr="00292AF8" w:rsidRDefault="00E448D6" w:rsidP="0034602B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bookmarkStart w:id="0" w:name="_Hlk142386754"/>
      <w:r w:rsidRPr="00292AF8">
        <w:rPr>
          <w:rFonts w:asciiTheme="minorHAnsi" w:hAnsiTheme="minorHAnsi" w:cstheme="minorHAnsi"/>
          <w:sz w:val="22"/>
          <w:szCs w:val="22"/>
        </w:rPr>
        <w:t>Zmírnění projevů zánětlivých procesů</w:t>
      </w:r>
    </w:p>
    <w:p w:rsidR="0034602B" w:rsidRPr="00292AF8" w:rsidRDefault="0034602B" w:rsidP="0034602B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292AF8">
        <w:rPr>
          <w:rFonts w:asciiTheme="minorHAnsi" w:hAnsiTheme="minorHAnsi" w:cstheme="minorHAnsi"/>
          <w:sz w:val="22"/>
          <w:szCs w:val="22"/>
        </w:rPr>
        <w:t>Napomáhá snižovat bolest</w:t>
      </w:r>
    </w:p>
    <w:bookmarkEnd w:id="0"/>
    <w:p w:rsidR="0034602B" w:rsidRPr="0034602B" w:rsidRDefault="0034602B" w:rsidP="0034602B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4602B" w:rsidRPr="0034602B" w:rsidRDefault="0034602B" w:rsidP="0034602B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4602B">
        <w:rPr>
          <w:rFonts w:asciiTheme="minorHAnsi" w:hAnsiTheme="minorHAnsi" w:cstheme="minorHAnsi"/>
          <w:b/>
          <w:sz w:val="22"/>
          <w:szCs w:val="22"/>
          <w:u w:val="single"/>
        </w:rPr>
        <w:t>Složení:</w:t>
      </w:r>
    </w:p>
    <w:p w:rsidR="0034602B" w:rsidRPr="0034602B" w:rsidRDefault="0034602B" w:rsidP="0034602B">
      <w:pPr>
        <w:tabs>
          <w:tab w:val="left" w:pos="-709"/>
          <w:tab w:val="left" w:pos="0"/>
          <w:tab w:val="left" w:pos="284"/>
          <w:tab w:val="right" w:pos="567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4602B">
        <w:rPr>
          <w:rFonts w:asciiTheme="minorHAnsi" w:hAnsiTheme="minorHAnsi" w:cstheme="minorHAnsi"/>
          <w:sz w:val="22"/>
          <w:szCs w:val="22"/>
        </w:rPr>
        <w:t>Caprylic/Capric Triglyceride 96,9</w:t>
      </w:r>
      <w:r w:rsidR="00F87CCB">
        <w:rPr>
          <w:rFonts w:asciiTheme="minorHAnsi" w:hAnsiTheme="minorHAnsi" w:cstheme="minorHAnsi"/>
          <w:sz w:val="22"/>
          <w:szCs w:val="22"/>
        </w:rPr>
        <w:t xml:space="preserve"> </w:t>
      </w:r>
      <w:r w:rsidRPr="0034602B">
        <w:rPr>
          <w:rFonts w:asciiTheme="minorHAnsi" w:hAnsiTheme="minorHAnsi" w:cstheme="minorHAnsi"/>
          <w:sz w:val="22"/>
          <w:szCs w:val="22"/>
        </w:rPr>
        <w:t>%, Cannabidiol 2</w:t>
      </w:r>
      <w:r w:rsidR="00F87CCB">
        <w:rPr>
          <w:rFonts w:asciiTheme="minorHAnsi" w:hAnsiTheme="minorHAnsi" w:cstheme="minorHAnsi"/>
          <w:sz w:val="22"/>
          <w:szCs w:val="22"/>
        </w:rPr>
        <w:t xml:space="preserve"> </w:t>
      </w:r>
      <w:r w:rsidRPr="0034602B">
        <w:rPr>
          <w:rFonts w:asciiTheme="minorHAnsi" w:hAnsiTheme="minorHAnsi" w:cstheme="minorHAnsi"/>
          <w:sz w:val="22"/>
          <w:szCs w:val="22"/>
        </w:rPr>
        <w:t>%, Cannabigerol 1</w:t>
      </w:r>
      <w:r w:rsidR="00F87CCB">
        <w:rPr>
          <w:rFonts w:asciiTheme="minorHAnsi" w:hAnsiTheme="minorHAnsi" w:cstheme="minorHAnsi"/>
          <w:sz w:val="22"/>
          <w:szCs w:val="22"/>
        </w:rPr>
        <w:t xml:space="preserve"> </w:t>
      </w:r>
      <w:r w:rsidRPr="0034602B">
        <w:rPr>
          <w:rFonts w:asciiTheme="minorHAnsi" w:hAnsiTheme="minorHAnsi" w:cstheme="minorHAnsi"/>
          <w:sz w:val="22"/>
          <w:szCs w:val="22"/>
        </w:rPr>
        <w:t>%, Tocopherol 0,1%</w:t>
      </w:r>
    </w:p>
    <w:p w:rsidR="0034602B" w:rsidRPr="0034602B" w:rsidRDefault="0034602B" w:rsidP="0034602B">
      <w:pPr>
        <w:tabs>
          <w:tab w:val="left" w:pos="-709"/>
          <w:tab w:val="left" w:pos="0"/>
          <w:tab w:val="left" w:pos="284"/>
          <w:tab w:val="right" w:pos="567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34602B" w:rsidRPr="0034602B" w:rsidRDefault="0034602B" w:rsidP="0034602B">
      <w:pPr>
        <w:tabs>
          <w:tab w:val="left" w:pos="-709"/>
          <w:tab w:val="left" w:pos="0"/>
          <w:tab w:val="left" w:pos="284"/>
          <w:tab w:val="right" w:pos="567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F87CCB" w:rsidRDefault="00F87CCB" w:rsidP="00F87CCB">
      <w:pPr>
        <w:tabs>
          <w:tab w:val="left" w:pos="-709"/>
          <w:tab w:val="left" w:pos="0"/>
          <w:tab w:val="left" w:pos="284"/>
          <w:tab w:val="right" w:pos="1134"/>
        </w:tabs>
        <w:spacing w:line="240" w:lineRule="exact"/>
        <w:rPr>
          <w:rFonts w:ascii="Calibri" w:hAnsi="Calibri" w:cs="Calibri"/>
          <w:b/>
          <w:sz w:val="22"/>
          <w:szCs w:val="22"/>
          <w:u w:val="single"/>
        </w:rPr>
      </w:pPr>
      <w:bookmarkStart w:id="1" w:name="_Hlk141957463"/>
      <w:r w:rsidRPr="00854D26">
        <w:rPr>
          <w:rFonts w:ascii="Calibri" w:hAnsi="Calibri" w:cs="Calibri"/>
          <w:b/>
          <w:sz w:val="22"/>
          <w:szCs w:val="22"/>
          <w:u w:val="single"/>
        </w:rPr>
        <w:t>Použití:</w:t>
      </w:r>
    </w:p>
    <w:p w:rsidR="00F87CCB" w:rsidRPr="00854D26" w:rsidRDefault="00F87CCB" w:rsidP="00F87CCB">
      <w:pPr>
        <w:tabs>
          <w:tab w:val="left" w:pos="-709"/>
          <w:tab w:val="left" w:pos="0"/>
          <w:tab w:val="left" w:pos="284"/>
          <w:tab w:val="right" w:pos="1134"/>
        </w:tabs>
        <w:spacing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přispívá k</w:t>
      </w:r>
      <w:r w:rsidRPr="00854D26">
        <w:rPr>
          <w:rFonts w:ascii="Calibri" w:hAnsi="Calibri" w:cs="Calibri"/>
          <w:sz w:val="22"/>
          <w:szCs w:val="22"/>
        </w:rPr>
        <w:tab/>
        <w:t>-</w:t>
      </w:r>
      <w:r w:rsidRPr="00854D26">
        <w:rPr>
          <w:rFonts w:ascii="Calibri" w:hAnsi="Calibri" w:cs="Calibri"/>
          <w:sz w:val="22"/>
          <w:szCs w:val="22"/>
        </w:rPr>
        <w:tab/>
        <w:t>zmírnění projevů při zánětlivých procesech svalů, šlach a kloubů</w:t>
      </w:r>
    </w:p>
    <w:p w:rsidR="00F87CCB" w:rsidRPr="00854D26" w:rsidRDefault="00F87CCB" w:rsidP="00F87CCB">
      <w:pPr>
        <w:numPr>
          <w:ilvl w:val="0"/>
          <w:numId w:val="4"/>
        </w:numPr>
        <w:tabs>
          <w:tab w:val="left" w:pos="-709"/>
          <w:tab w:val="left" w:pos="0"/>
          <w:tab w:val="left" w:pos="284"/>
          <w:tab w:val="right" w:pos="709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854D26">
        <w:rPr>
          <w:rFonts w:ascii="Calibri" w:hAnsi="Calibri" w:cs="Calibri"/>
          <w:sz w:val="22"/>
          <w:szCs w:val="22"/>
        </w:rPr>
        <w:t>zmírnění projevů vrozených a získaných vad kloubů</w:t>
      </w:r>
    </w:p>
    <w:p w:rsidR="00F87CCB" w:rsidRPr="00854D26" w:rsidRDefault="00F87CCB" w:rsidP="00F87CCB">
      <w:pPr>
        <w:numPr>
          <w:ilvl w:val="0"/>
          <w:numId w:val="4"/>
        </w:numPr>
        <w:tabs>
          <w:tab w:val="left" w:pos="-709"/>
          <w:tab w:val="left" w:pos="0"/>
          <w:tab w:val="left" w:pos="284"/>
          <w:tab w:val="right" w:pos="709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854D26">
        <w:rPr>
          <w:rFonts w:ascii="Calibri" w:hAnsi="Calibri" w:cs="Calibri"/>
          <w:sz w:val="22"/>
          <w:szCs w:val="22"/>
        </w:rPr>
        <w:t>zmírnění projevů při degenerativních procesech, artrózách</w:t>
      </w:r>
    </w:p>
    <w:p w:rsidR="00F87CCB" w:rsidRDefault="00F87CCB" w:rsidP="00F87CCB">
      <w:pPr>
        <w:numPr>
          <w:ilvl w:val="0"/>
          <w:numId w:val="4"/>
        </w:numPr>
        <w:tabs>
          <w:tab w:val="left" w:pos="-709"/>
          <w:tab w:val="left" w:pos="0"/>
          <w:tab w:val="left" w:pos="284"/>
          <w:tab w:val="right" w:pos="709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854D26">
        <w:rPr>
          <w:rFonts w:ascii="Calibri" w:hAnsi="Calibri" w:cs="Calibri"/>
          <w:sz w:val="22"/>
          <w:szCs w:val="22"/>
        </w:rPr>
        <w:t>zmírnění pohybových problémů u starších psů </w:t>
      </w:r>
    </w:p>
    <w:p w:rsidR="00F87CCB" w:rsidRDefault="00F87CCB" w:rsidP="003330C8">
      <w:pPr>
        <w:tabs>
          <w:tab w:val="left" w:pos="-709"/>
          <w:tab w:val="left" w:pos="0"/>
          <w:tab w:val="left" w:pos="284"/>
          <w:tab w:val="right" w:pos="709"/>
        </w:tabs>
        <w:spacing w:line="240" w:lineRule="exact"/>
        <w:ind w:left="1429"/>
        <w:rPr>
          <w:rFonts w:ascii="Calibri" w:hAnsi="Calibri" w:cs="Calibri"/>
          <w:sz w:val="22"/>
          <w:szCs w:val="22"/>
        </w:rPr>
      </w:pPr>
    </w:p>
    <w:p w:rsidR="00F87CCB" w:rsidRPr="00854D26" w:rsidRDefault="00F87CCB" w:rsidP="003330C8">
      <w:pPr>
        <w:tabs>
          <w:tab w:val="left" w:pos="-709"/>
          <w:tab w:val="left" w:pos="0"/>
          <w:tab w:val="left" w:pos="284"/>
          <w:tab w:val="right" w:pos="709"/>
        </w:tabs>
        <w:spacing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také</w:t>
      </w:r>
    </w:p>
    <w:p w:rsidR="00F87CCB" w:rsidRPr="00854D26" w:rsidRDefault="00F87CCB" w:rsidP="00F87CCB">
      <w:pPr>
        <w:numPr>
          <w:ilvl w:val="0"/>
          <w:numId w:val="4"/>
        </w:numPr>
        <w:tabs>
          <w:tab w:val="left" w:pos="-709"/>
          <w:tab w:val="left" w:pos="0"/>
          <w:tab w:val="left" w:pos="284"/>
          <w:tab w:val="right" w:pos="709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854D26">
        <w:rPr>
          <w:rFonts w:ascii="Calibri" w:hAnsi="Calibri" w:cs="Calibri"/>
          <w:sz w:val="22"/>
          <w:szCs w:val="22"/>
        </w:rPr>
        <w:t>napomáhá řešit kožní problémy</w:t>
      </w:r>
    </w:p>
    <w:p w:rsidR="00F87CCB" w:rsidRPr="00854D26" w:rsidRDefault="00F87CCB" w:rsidP="00F87CCB">
      <w:pPr>
        <w:numPr>
          <w:ilvl w:val="0"/>
          <w:numId w:val="4"/>
        </w:numPr>
        <w:tabs>
          <w:tab w:val="left" w:pos="-709"/>
          <w:tab w:val="left" w:pos="0"/>
          <w:tab w:val="left" w:pos="284"/>
          <w:tab w:val="right" w:pos="709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854D26">
        <w:rPr>
          <w:rFonts w:ascii="Calibri" w:hAnsi="Calibri" w:cs="Calibri"/>
          <w:sz w:val="22"/>
          <w:szCs w:val="22"/>
        </w:rPr>
        <w:t xml:space="preserve">zvyšuje chuť k jídlu, zmírnění projevů </w:t>
      </w:r>
      <w:r>
        <w:rPr>
          <w:rFonts w:ascii="Calibri" w:hAnsi="Calibri" w:cs="Calibri"/>
          <w:sz w:val="22"/>
          <w:szCs w:val="22"/>
        </w:rPr>
        <w:t xml:space="preserve">při </w:t>
      </w:r>
      <w:r w:rsidRPr="00854D26">
        <w:rPr>
          <w:rFonts w:ascii="Calibri" w:hAnsi="Calibri" w:cs="Calibri"/>
          <w:sz w:val="22"/>
          <w:szCs w:val="22"/>
        </w:rPr>
        <w:t>střevní</w:t>
      </w:r>
      <w:r>
        <w:rPr>
          <w:rFonts w:ascii="Calibri" w:hAnsi="Calibri" w:cs="Calibri"/>
          <w:sz w:val="22"/>
          <w:szCs w:val="22"/>
        </w:rPr>
        <w:t>ch</w:t>
      </w:r>
      <w:r w:rsidRPr="00854D26">
        <w:rPr>
          <w:rFonts w:ascii="Calibri" w:hAnsi="Calibri" w:cs="Calibri"/>
          <w:sz w:val="22"/>
          <w:szCs w:val="22"/>
        </w:rPr>
        <w:t xml:space="preserve"> problém</w:t>
      </w:r>
      <w:r>
        <w:rPr>
          <w:rFonts w:ascii="Calibri" w:hAnsi="Calibri" w:cs="Calibri"/>
          <w:sz w:val="22"/>
          <w:szCs w:val="22"/>
        </w:rPr>
        <w:t>ech</w:t>
      </w:r>
    </w:p>
    <w:p w:rsidR="00F87CCB" w:rsidRPr="00854D26" w:rsidRDefault="00F87CCB" w:rsidP="00F87CCB">
      <w:pPr>
        <w:numPr>
          <w:ilvl w:val="0"/>
          <w:numId w:val="4"/>
        </w:numPr>
        <w:tabs>
          <w:tab w:val="left" w:pos="-709"/>
          <w:tab w:val="left" w:pos="0"/>
          <w:tab w:val="left" w:pos="284"/>
          <w:tab w:val="right" w:pos="709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854D26">
        <w:rPr>
          <w:rFonts w:ascii="Calibri" w:hAnsi="Calibri" w:cs="Calibri"/>
          <w:sz w:val="22"/>
          <w:szCs w:val="22"/>
        </w:rPr>
        <w:t xml:space="preserve">napomáhá zklidnění psychiky </w:t>
      </w:r>
      <w:r>
        <w:rPr>
          <w:rFonts w:ascii="Calibri" w:hAnsi="Calibri" w:cs="Calibri"/>
          <w:sz w:val="22"/>
          <w:szCs w:val="22"/>
        </w:rPr>
        <w:t xml:space="preserve"> </w:t>
      </w:r>
    </w:p>
    <w:bookmarkEnd w:id="1"/>
    <w:p w:rsidR="0034602B" w:rsidRPr="0034602B" w:rsidRDefault="0034602B" w:rsidP="0034602B">
      <w:pPr>
        <w:tabs>
          <w:tab w:val="left" w:pos="-709"/>
          <w:tab w:val="left" w:pos="0"/>
          <w:tab w:val="left" w:pos="284"/>
          <w:tab w:val="right" w:pos="567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34602B" w:rsidRPr="0034602B" w:rsidRDefault="0034602B" w:rsidP="0034602B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34602B">
        <w:rPr>
          <w:rFonts w:asciiTheme="minorHAnsi" w:hAnsiTheme="minorHAnsi" w:cstheme="minorHAnsi"/>
          <w:b/>
          <w:sz w:val="22"/>
          <w:szCs w:val="22"/>
          <w:u w:val="single"/>
        </w:rPr>
        <w:t>Dávkování a způsob použití:</w:t>
      </w:r>
      <w:r w:rsidRPr="0034602B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34602B" w:rsidRPr="0034602B" w:rsidRDefault="0034602B" w:rsidP="0034602B">
      <w:pPr>
        <w:jc w:val="both"/>
        <w:rPr>
          <w:rFonts w:asciiTheme="minorHAnsi" w:hAnsiTheme="minorHAnsi" w:cstheme="minorHAnsi"/>
          <w:sz w:val="22"/>
          <w:szCs w:val="22"/>
        </w:rPr>
      </w:pPr>
      <w:r w:rsidRPr="0034602B">
        <w:rPr>
          <w:rFonts w:asciiTheme="minorHAnsi" w:hAnsiTheme="minorHAnsi" w:cstheme="minorHAnsi"/>
          <w:sz w:val="22"/>
          <w:szCs w:val="22"/>
        </w:rPr>
        <w:t>Psi</w:t>
      </w:r>
      <w:r w:rsidR="00FC6ECA">
        <w:rPr>
          <w:rFonts w:asciiTheme="minorHAnsi" w:hAnsiTheme="minorHAnsi" w:cstheme="minorHAnsi"/>
          <w:sz w:val="22"/>
          <w:szCs w:val="22"/>
        </w:rPr>
        <w:t xml:space="preserve"> - 1 kapka/kg ž.hm., </w:t>
      </w:r>
      <w:bookmarkStart w:id="2" w:name="_Hlk142386879"/>
      <w:r w:rsidR="00FC6ECA">
        <w:rPr>
          <w:rFonts w:asciiTheme="minorHAnsi" w:hAnsiTheme="minorHAnsi" w:cstheme="minorHAnsi"/>
          <w:sz w:val="22"/>
          <w:szCs w:val="22"/>
        </w:rPr>
        <w:t>pouze pro dospělé psy, n</w:t>
      </w:r>
      <w:r w:rsidR="00FC6ECA" w:rsidRPr="00FC6ECA">
        <w:rPr>
          <w:rFonts w:asciiTheme="minorHAnsi" w:hAnsiTheme="minorHAnsi" w:cstheme="minorHAnsi"/>
          <w:sz w:val="22"/>
          <w:szCs w:val="22"/>
        </w:rPr>
        <w:t>epodávejte štěňatům, březím nebo laktujícím fenám.</w:t>
      </w:r>
      <w:r w:rsidR="00FC6ECA">
        <w:rPr>
          <w:rFonts w:asciiTheme="minorHAnsi" w:hAnsiTheme="minorHAnsi" w:cstheme="minorHAnsi"/>
          <w:sz w:val="22"/>
          <w:szCs w:val="22"/>
        </w:rPr>
        <w:t xml:space="preserve"> Maximální doba podávání je 14 dní.</w:t>
      </w:r>
      <w:bookmarkEnd w:id="2"/>
    </w:p>
    <w:p w:rsidR="0086530F" w:rsidRPr="000F4D9B" w:rsidRDefault="0086530F" w:rsidP="0086530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Pouze pro zvířata.</w:t>
      </w:r>
      <w:r w:rsidRPr="0086530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Uchovávejte mimo dohled a dosah dětí.</w:t>
      </w:r>
    </w:p>
    <w:p w:rsidR="0034602B" w:rsidRPr="0034602B" w:rsidRDefault="0034602B" w:rsidP="0034602B">
      <w:pPr>
        <w:jc w:val="both"/>
        <w:rPr>
          <w:rFonts w:asciiTheme="minorHAnsi" w:hAnsiTheme="minorHAnsi" w:cstheme="minorHAnsi"/>
          <w:sz w:val="22"/>
          <w:szCs w:val="22"/>
        </w:rPr>
      </w:pPr>
      <w:r w:rsidRPr="0034602B">
        <w:rPr>
          <w:rFonts w:asciiTheme="minorHAnsi" w:hAnsiTheme="minorHAnsi" w:cstheme="minorHAnsi"/>
          <w:sz w:val="22"/>
          <w:szCs w:val="22"/>
        </w:rPr>
        <w:t>Před použitím čtěte příbalový leták.</w:t>
      </w:r>
    </w:p>
    <w:p w:rsidR="0034602B" w:rsidRPr="0034602B" w:rsidRDefault="0034602B" w:rsidP="0034602B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34602B">
        <w:rPr>
          <w:rFonts w:asciiTheme="minorHAnsi" w:hAnsiTheme="minorHAnsi" w:cstheme="minorHAnsi"/>
          <w:b/>
          <w:sz w:val="22"/>
          <w:szCs w:val="22"/>
          <w:u w:val="single"/>
        </w:rPr>
        <w:t>Velikost balení:</w:t>
      </w:r>
      <w:r w:rsidR="004C10CF">
        <w:rPr>
          <w:rFonts w:asciiTheme="minorHAnsi" w:hAnsiTheme="minorHAnsi" w:cstheme="minorHAnsi"/>
          <w:sz w:val="22"/>
          <w:szCs w:val="22"/>
        </w:rPr>
        <w:tab/>
      </w:r>
      <w:r w:rsidR="004C10CF">
        <w:rPr>
          <w:rFonts w:asciiTheme="minorHAnsi" w:hAnsiTheme="minorHAnsi" w:cstheme="minorHAnsi"/>
          <w:sz w:val="22"/>
          <w:szCs w:val="22"/>
        </w:rPr>
        <w:tab/>
      </w:r>
      <w:r w:rsidRPr="0034602B">
        <w:rPr>
          <w:rFonts w:asciiTheme="minorHAnsi" w:hAnsiTheme="minorHAnsi" w:cstheme="minorHAnsi"/>
          <w:sz w:val="22"/>
          <w:szCs w:val="22"/>
        </w:rPr>
        <w:t xml:space="preserve">10 ml </w:t>
      </w:r>
    </w:p>
    <w:p w:rsidR="0034602B" w:rsidRPr="0034602B" w:rsidRDefault="0034602B" w:rsidP="0034602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4602B">
        <w:rPr>
          <w:rFonts w:asciiTheme="minorHAnsi" w:hAnsiTheme="minorHAnsi" w:cstheme="minorHAnsi"/>
          <w:b/>
          <w:sz w:val="22"/>
          <w:szCs w:val="22"/>
          <w:u w:val="single"/>
        </w:rPr>
        <w:t>Číslo schválení:</w:t>
      </w:r>
      <w:r w:rsidR="00C4137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C41375" w:rsidRPr="00C41375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  <w:lang w:eastAsia="cs-CZ"/>
          </w:rPr>
          <w:id w:val="1163580865"/>
          <w:placeholder>
            <w:docPart w:val="5C70989A43084F1F8468AEAF06552363"/>
          </w:placeholder>
          <w:text/>
        </w:sdtPr>
        <w:sdtEndPr/>
        <w:sdtContent>
          <w:r w:rsidR="00C41375" w:rsidRPr="00C41375">
            <w:rPr>
              <w:rFonts w:ascii="Calibri" w:hAnsi="Calibri" w:cs="Calibri"/>
              <w:sz w:val="22"/>
              <w:szCs w:val="22"/>
              <w:lang w:eastAsia="cs-CZ"/>
            </w:rPr>
            <w:t>195-23/C</w:t>
          </w:r>
        </w:sdtContent>
      </w:sdt>
    </w:p>
    <w:p w:rsidR="0034602B" w:rsidRPr="0034602B" w:rsidRDefault="0034602B" w:rsidP="0034602B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34602B">
        <w:rPr>
          <w:rFonts w:asciiTheme="minorHAnsi" w:hAnsiTheme="minorHAnsi" w:cstheme="minorHAnsi"/>
          <w:b/>
          <w:sz w:val="22"/>
          <w:szCs w:val="22"/>
          <w:u w:val="single"/>
        </w:rPr>
        <w:t>Způsob uchovávání</w:t>
      </w:r>
      <w:r w:rsidRPr="0034602B">
        <w:rPr>
          <w:rFonts w:asciiTheme="minorHAnsi" w:hAnsiTheme="minorHAnsi" w:cstheme="minorHAnsi"/>
          <w:sz w:val="22"/>
          <w:szCs w:val="22"/>
        </w:rPr>
        <w:tab/>
        <w:t>Při teplotě do 25</w:t>
      </w:r>
      <w:r w:rsidRPr="0034602B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34602B">
        <w:rPr>
          <w:rFonts w:asciiTheme="minorHAnsi" w:hAnsiTheme="minorHAnsi" w:cstheme="minorHAnsi"/>
          <w:sz w:val="22"/>
          <w:szCs w:val="22"/>
        </w:rPr>
        <w:t>C, uchovávat v suchu.</w:t>
      </w:r>
    </w:p>
    <w:p w:rsidR="0034602B" w:rsidRPr="0034602B" w:rsidRDefault="0034602B" w:rsidP="0034602B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34602B">
        <w:rPr>
          <w:rFonts w:asciiTheme="minorHAnsi" w:hAnsiTheme="minorHAnsi" w:cstheme="minorHAnsi"/>
          <w:b/>
          <w:sz w:val="22"/>
          <w:szCs w:val="22"/>
          <w:u w:val="single"/>
        </w:rPr>
        <w:t>Doba použitelnosti:</w:t>
      </w:r>
      <w:r w:rsidRPr="0034602B">
        <w:rPr>
          <w:rFonts w:asciiTheme="minorHAnsi" w:hAnsiTheme="minorHAnsi" w:cstheme="minorHAnsi"/>
          <w:sz w:val="22"/>
          <w:szCs w:val="22"/>
        </w:rPr>
        <w:tab/>
        <w:t>24 měsíců od data výroby.</w:t>
      </w:r>
    </w:p>
    <w:p w:rsidR="0034602B" w:rsidRPr="0034602B" w:rsidRDefault="0034602B" w:rsidP="0034602B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4602B">
        <w:rPr>
          <w:rFonts w:asciiTheme="minorHAnsi" w:hAnsiTheme="minorHAnsi" w:cstheme="minorHAnsi"/>
          <w:b/>
          <w:sz w:val="22"/>
          <w:szCs w:val="22"/>
          <w:u w:val="single"/>
        </w:rPr>
        <w:t>Číslo výrobní šarže:</w:t>
      </w:r>
    </w:p>
    <w:p w:rsidR="0034602B" w:rsidRPr="0034602B" w:rsidRDefault="0034602B" w:rsidP="0034602B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4602B">
        <w:rPr>
          <w:rFonts w:asciiTheme="minorHAnsi" w:hAnsiTheme="minorHAnsi" w:cstheme="minorHAnsi"/>
          <w:b/>
          <w:sz w:val="22"/>
          <w:szCs w:val="22"/>
          <w:u w:val="single"/>
        </w:rPr>
        <w:t>Ex</w:t>
      </w:r>
      <w:r w:rsidR="00F87CCB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Pr="0034602B">
        <w:rPr>
          <w:rFonts w:asciiTheme="minorHAnsi" w:hAnsiTheme="minorHAnsi" w:cstheme="minorHAnsi"/>
          <w:b/>
          <w:sz w:val="22"/>
          <w:szCs w:val="22"/>
          <w:u w:val="single"/>
        </w:rPr>
        <w:t>pirace:</w:t>
      </w:r>
    </w:p>
    <w:p w:rsidR="0034602B" w:rsidRPr="0034602B" w:rsidRDefault="0034602B" w:rsidP="0034602B">
      <w:pPr>
        <w:rPr>
          <w:rFonts w:asciiTheme="minorHAnsi" w:hAnsiTheme="minorHAnsi" w:cstheme="minorHAnsi"/>
          <w:sz w:val="22"/>
          <w:szCs w:val="22"/>
        </w:rPr>
      </w:pPr>
    </w:p>
    <w:p w:rsidR="0034602B" w:rsidRPr="0034602B" w:rsidRDefault="0034602B" w:rsidP="00860224">
      <w:pPr>
        <w:ind w:left="2127"/>
        <w:rPr>
          <w:rFonts w:asciiTheme="minorHAnsi" w:hAnsiTheme="minorHAnsi" w:cstheme="minorHAnsi"/>
          <w:b/>
          <w:caps/>
          <w:sz w:val="22"/>
          <w:szCs w:val="22"/>
        </w:rPr>
      </w:pPr>
    </w:p>
    <w:p w:rsidR="00CE3CF1" w:rsidRPr="0034602B" w:rsidRDefault="00C7049C" w:rsidP="00F87CCB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34602B">
        <w:rPr>
          <w:rFonts w:asciiTheme="minorHAnsi" w:hAnsiTheme="minorHAnsi" w:cstheme="minorHAnsi"/>
          <w:b/>
          <w:caps/>
          <w:sz w:val="22"/>
          <w:szCs w:val="22"/>
        </w:rPr>
        <w:t xml:space="preserve">ROBORAN </w:t>
      </w:r>
      <w:r w:rsidR="00FE0503" w:rsidRPr="0034602B">
        <w:rPr>
          <w:rFonts w:asciiTheme="minorHAnsi" w:hAnsiTheme="minorHAnsi" w:cstheme="minorHAnsi"/>
          <w:b/>
          <w:caps/>
          <w:sz w:val="22"/>
          <w:szCs w:val="22"/>
        </w:rPr>
        <w:t xml:space="preserve">MCT OIL </w:t>
      </w:r>
      <w:r w:rsidR="00F301DD" w:rsidRPr="0034602B">
        <w:rPr>
          <w:rFonts w:asciiTheme="minorHAnsi" w:hAnsiTheme="minorHAnsi" w:cstheme="minorHAnsi"/>
          <w:b/>
          <w:caps/>
          <w:sz w:val="22"/>
          <w:szCs w:val="22"/>
        </w:rPr>
        <w:t>CBD</w:t>
      </w:r>
      <w:r w:rsidR="00FE0503" w:rsidRPr="0034602B">
        <w:rPr>
          <w:rFonts w:asciiTheme="minorHAnsi" w:hAnsiTheme="minorHAnsi" w:cstheme="minorHAnsi"/>
          <w:b/>
          <w:caps/>
          <w:sz w:val="22"/>
          <w:szCs w:val="22"/>
        </w:rPr>
        <w:t>2%</w:t>
      </w:r>
      <w:r w:rsidR="003330C8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="00FE0503" w:rsidRPr="0034602B">
        <w:rPr>
          <w:rFonts w:asciiTheme="minorHAnsi" w:hAnsiTheme="minorHAnsi" w:cstheme="minorHAnsi"/>
          <w:b/>
          <w:caps/>
          <w:sz w:val="22"/>
          <w:szCs w:val="22"/>
        </w:rPr>
        <w:t>+</w:t>
      </w:r>
      <w:r w:rsidR="003330C8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="00FE0503" w:rsidRPr="0034602B">
        <w:rPr>
          <w:rFonts w:asciiTheme="minorHAnsi" w:hAnsiTheme="minorHAnsi" w:cstheme="minorHAnsi"/>
          <w:b/>
          <w:caps/>
          <w:sz w:val="22"/>
          <w:szCs w:val="22"/>
        </w:rPr>
        <w:t>CBG1%</w:t>
      </w:r>
    </w:p>
    <w:p w:rsidR="00CE3CF1" w:rsidRPr="0034602B" w:rsidRDefault="00CE3CF1">
      <w:pPr>
        <w:rPr>
          <w:rFonts w:asciiTheme="minorHAnsi" w:hAnsiTheme="minorHAnsi" w:cstheme="minorHAnsi"/>
          <w:sz w:val="22"/>
          <w:szCs w:val="22"/>
        </w:rPr>
      </w:pPr>
    </w:p>
    <w:p w:rsidR="00CE3CF1" w:rsidRPr="0034602B" w:rsidRDefault="006B1435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34602B">
        <w:rPr>
          <w:rFonts w:asciiTheme="minorHAnsi" w:hAnsiTheme="minorHAnsi" w:cstheme="minorHAnsi"/>
          <w:b/>
          <w:sz w:val="22"/>
          <w:szCs w:val="22"/>
          <w:u w:val="single"/>
        </w:rPr>
        <w:t>D</w:t>
      </w:r>
      <w:r w:rsidR="00CE3CF1" w:rsidRPr="0034602B">
        <w:rPr>
          <w:rFonts w:asciiTheme="minorHAnsi" w:hAnsiTheme="minorHAnsi" w:cstheme="minorHAnsi"/>
          <w:b/>
          <w:sz w:val="22"/>
          <w:szCs w:val="22"/>
          <w:u w:val="single"/>
        </w:rPr>
        <w:t xml:space="preserve">ržitel rozhodnutí o </w:t>
      </w:r>
      <w:r w:rsidRPr="0034602B">
        <w:rPr>
          <w:rFonts w:asciiTheme="minorHAnsi" w:hAnsiTheme="minorHAnsi" w:cstheme="minorHAnsi"/>
          <w:b/>
          <w:sz w:val="22"/>
          <w:szCs w:val="22"/>
          <w:u w:val="single"/>
        </w:rPr>
        <w:t>schválení</w:t>
      </w:r>
      <w:r w:rsidR="00CE3CF1" w:rsidRPr="0034602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CE3CF1" w:rsidRPr="0034602B">
        <w:rPr>
          <w:rFonts w:asciiTheme="minorHAnsi" w:hAnsiTheme="minorHAnsi" w:cstheme="minorHAnsi"/>
          <w:sz w:val="22"/>
          <w:szCs w:val="22"/>
        </w:rPr>
        <w:tab/>
        <w:t>UNIVIT s.r.o.</w:t>
      </w:r>
      <w:r w:rsidR="005004EC" w:rsidRPr="0034602B">
        <w:rPr>
          <w:rFonts w:asciiTheme="minorHAnsi" w:hAnsiTheme="minorHAnsi" w:cstheme="minorHAnsi"/>
          <w:sz w:val="22"/>
          <w:szCs w:val="22"/>
        </w:rPr>
        <w:t xml:space="preserve">, </w:t>
      </w:r>
      <w:r w:rsidR="00CE3CF1" w:rsidRPr="0034602B">
        <w:rPr>
          <w:rFonts w:asciiTheme="minorHAnsi" w:hAnsiTheme="minorHAnsi" w:cstheme="minorHAnsi"/>
          <w:sz w:val="22"/>
          <w:szCs w:val="22"/>
        </w:rPr>
        <w:t xml:space="preserve">Na </w:t>
      </w:r>
      <w:r w:rsidR="00C92E79" w:rsidRPr="0034602B">
        <w:rPr>
          <w:rFonts w:asciiTheme="minorHAnsi" w:hAnsiTheme="minorHAnsi" w:cstheme="minorHAnsi"/>
          <w:sz w:val="22"/>
          <w:szCs w:val="22"/>
        </w:rPr>
        <w:t>v</w:t>
      </w:r>
      <w:r w:rsidR="00CE3CF1" w:rsidRPr="0034602B">
        <w:rPr>
          <w:rFonts w:asciiTheme="minorHAnsi" w:hAnsiTheme="minorHAnsi" w:cstheme="minorHAnsi"/>
          <w:sz w:val="22"/>
          <w:szCs w:val="22"/>
        </w:rPr>
        <w:t>lčinci 16/3</w:t>
      </w:r>
      <w:r w:rsidR="005004EC" w:rsidRPr="0034602B">
        <w:rPr>
          <w:rFonts w:asciiTheme="minorHAnsi" w:hAnsiTheme="minorHAnsi" w:cstheme="minorHAnsi"/>
          <w:sz w:val="22"/>
          <w:szCs w:val="22"/>
        </w:rPr>
        <w:t xml:space="preserve">, </w:t>
      </w:r>
      <w:r w:rsidR="00CE3CF1" w:rsidRPr="0034602B">
        <w:rPr>
          <w:rFonts w:asciiTheme="minorHAnsi" w:hAnsiTheme="minorHAnsi" w:cstheme="minorHAnsi"/>
          <w:sz w:val="22"/>
          <w:szCs w:val="22"/>
        </w:rPr>
        <w:t>779 00 Olomouc</w:t>
      </w:r>
      <w:r w:rsidRPr="0034602B">
        <w:rPr>
          <w:rFonts w:asciiTheme="minorHAnsi" w:hAnsiTheme="minorHAnsi" w:cstheme="minorHAnsi"/>
          <w:sz w:val="22"/>
          <w:szCs w:val="22"/>
        </w:rPr>
        <w:t>, Česká republika</w:t>
      </w:r>
    </w:p>
    <w:p w:rsidR="00CE3CF1" w:rsidRPr="0034602B" w:rsidRDefault="00860224" w:rsidP="005004EC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34602B">
        <w:rPr>
          <w:rFonts w:asciiTheme="minorHAnsi" w:hAnsiTheme="minorHAnsi" w:cstheme="minorHAnsi"/>
          <w:b/>
          <w:sz w:val="22"/>
          <w:szCs w:val="22"/>
          <w:u w:val="single"/>
        </w:rPr>
        <w:t>Dávkování a způsob použití</w:t>
      </w:r>
      <w:r w:rsidR="00CE3CF1" w:rsidRPr="0034602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9805F5" w:rsidRPr="0034602B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E0503" w:rsidRPr="0034602B" w:rsidRDefault="00FC6ECA" w:rsidP="00860224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42386921"/>
      <w:r>
        <w:rPr>
          <w:rFonts w:asciiTheme="minorHAnsi" w:hAnsiTheme="minorHAnsi" w:cstheme="minorHAnsi"/>
          <w:sz w:val="22"/>
          <w:szCs w:val="22"/>
        </w:rPr>
        <w:t>1 kapka/kg ž.hm.</w:t>
      </w:r>
    </w:p>
    <w:p w:rsidR="008F6C81" w:rsidRPr="0034602B" w:rsidRDefault="00860224" w:rsidP="00860224">
      <w:pPr>
        <w:jc w:val="both"/>
        <w:rPr>
          <w:rFonts w:asciiTheme="minorHAnsi" w:hAnsiTheme="minorHAnsi" w:cstheme="minorHAnsi"/>
          <w:sz w:val="22"/>
          <w:szCs w:val="22"/>
        </w:rPr>
      </w:pPr>
      <w:r w:rsidRPr="0034602B">
        <w:rPr>
          <w:rFonts w:asciiTheme="minorHAnsi" w:hAnsiTheme="minorHAnsi" w:cstheme="minorHAnsi"/>
          <w:sz w:val="22"/>
          <w:szCs w:val="22"/>
        </w:rPr>
        <w:t>Podávat denně</w:t>
      </w:r>
      <w:r w:rsidR="00831045" w:rsidRPr="0034602B">
        <w:rPr>
          <w:rFonts w:asciiTheme="minorHAnsi" w:hAnsiTheme="minorHAnsi" w:cstheme="minorHAnsi"/>
          <w:sz w:val="22"/>
          <w:szCs w:val="22"/>
        </w:rPr>
        <w:t>.</w:t>
      </w:r>
      <w:r w:rsidR="00F301DD" w:rsidRPr="0034602B">
        <w:rPr>
          <w:rFonts w:asciiTheme="minorHAnsi" w:hAnsiTheme="minorHAnsi" w:cstheme="minorHAnsi"/>
          <w:sz w:val="22"/>
          <w:szCs w:val="22"/>
        </w:rPr>
        <w:t xml:space="preserve"> </w:t>
      </w:r>
      <w:r w:rsidR="003330C8">
        <w:rPr>
          <w:rFonts w:asciiTheme="minorHAnsi" w:hAnsiTheme="minorHAnsi" w:cstheme="minorHAnsi"/>
          <w:sz w:val="22"/>
          <w:szCs w:val="22"/>
        </w:rPr>
        <w:t xml:space="preserve">Max. 14 dní. </w:t>
      </w:r>
      <w:r w:rsidRPr="0034602B">
        <w:rPr>
          <w:rFonts w:asciiTheme="minorHAnsi" w:hAnsiTheme="minorHAnsi" w:cstheme="minorHAnsi"/>
          <w:sz w:val="22"/>
          <w:szCs w:val="22"/>
        </w:rPr>
        <w:t>Před použitím čtěte příbalový leták.</w:t>
      </w:r>
    </w:p>
    <w:bookmarkEnd w:id="3"/>
    <w:p w:rsidR="008F6C81" w:rsidRPr="0034602B" w:rsidRDefault="008F6C81" w:rsidP="008F6C81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34602B">
        <w:rPr>
          <w:rFonts w:asciiTheme="minorHAnsi" w:hAnsiTheme="minorHAnsi" w:cstheme="minorHAnsi"/>
          <w:b/>
          <w:sz w:val="22"/>
          <w:szCs w:val="22"/>
          <w:u w:val="single"/>
        </w:rPr>
        <w:t>Velikost balení:</w:t>
      </w:r>
      <w:r w:rsidRPr="0034602B">
        <w:rPr>
          <w:rFonts w:asciiTheme="minorHAnsi" w:hAnsiTheme="minorHAnsi" w:cstheme="minorHAnsi"/>
          <w:sz w:val="22"/>
          <w:szCs w:val="22"/>
        </w:rPr>
        <w:tab/>
      </w:r>
      <w:r w:rsidRPr="0034602B">
        <w:rPr>
          <w:rFonts w:asciiTheme="minorHAnsi" w:hAnsiTheme="minorHAnsi" w:cstheme="minorHAnsi"/>
          <w:sz w:val="22"/>
          <w:szCs w:val="22"/>
        </w:rPr>
        <w:tab/>
      </w:r>
      <w:bookmarkStart w:id="4" w:name="_GoBack"/>
      <w:bookmarkEnd w:id="4"/>
      <w:r w:rsidR="00FE0503" w:rsidRPr="0034602B">
        <w:rPr>
          <w:rFonts w:asciiTheme="minorHAnsi" w:hAnsiTheme="minorHAnsi" w:cstheme="minorHAnsi"/>
          <w:sz w:val="22"/>
          <w:szCs w:val="22"/>
        </w:rPr>
        <w:t>1</w:t>
      </w:r>
      <w:r w:rsidR="00C92E79" w:rsidRPr="0034602B">
        <w:rPr>
          <w:rFonts w:asciiTheme="minorHAnsi" w:hAnsiTheme="minorHAnsi" w:cstheme="minorHAnsi"/>
          <w:sz w:val="22"/>
          <w:szCs w:val="22"/>
        </w:rPr>
        <w:t xml:space="preserve">0 </w:t>
      </w:r>
      <w:r w:rsidR="00FE0503" w:rsidRPr="0034602B">
        <w:rPr>
          <w:rFonts w:asciiTheme="minorHAnsi" w:hAnsiTheme="minorHAnsi" w:cstheme="minorHAnsi"/>
          <w:sz w:val="22"/>
          <w:szCs w:val="22"/>
        </w:rPr>
        <w:t>ml</w:t>
      </w:r>
      <w:r w:rsidRPr="0034602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3CF1" w:rsidRPr="005C3C19" w:rsidRDefault="00860224" w:rsidP="005C3C19">
      <w:pPr>
        <w:ind w:right="-1"/>
        <w:rPr>
          <w:rFonts w:cs="Calibri"/>
          <w:b/>
          <w:lang w:eastAsia="cs-CZ"/>
        </w:rPr>
      </w:pPr>
      <w:r w:rsidRPr="0034602B">
        <w:rPr>
          <w:rFonts w:asciiTheme="minorHAnsi" w:hAnsiTheme="minorHAnsi" w:cstheme="minorHAnsi"/>
          <w:b/>
          <w:sz w:val="22"/>
          <w:szCs w:val="22"/>
          <w:u w:val="single"/>
        </w:rPr>
        <w:t>Číslo schválení</w:t>
      </w:r>
      <w:r w:rsidR="008F6C81" w:rsidRPr="0034602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5C3C19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5C3C19" w:rsidRPr="005C3C19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  <w:lang w:eastAsia="cs-CZ"/>
          </w:rPr>
          <w:id w:val="378444492"/>
          <w:placeholder>
            <w:docPart w:val="4809963EA9E44D7CADA2319C725F72A4"/>
          </w:placeholder>
          <w:text/>
        </w:sdtPr>
        <w:sdtEndPr/>
        <w:sdtContent>
          <w:r w:rsidR="005C3C19" w:rsidRPr="005C3C19">
            <w:rPr>
              <w:rFonts w:ascii="Calibri" w:hAnsi="Calibri" w:cs="Calibri"/>
              <w:sz w:val="22"/>
              <w:szCs w:val="22"/>
              <w:lang w:eastAsia="cs-CZ"/>
            </w:rPr>
            <w:t>195-23/C</w:t>
          </w:r>
        </w:sdtContent>
      </w:sdt>
    </w:p>
    <w:p w:rsidR="00292AF8" w:rsidRPr="001D2157" w:rsidRDefault="00AF1ED7" w:rsidP="00292AF8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34602B">
        <w:rPr>
          <w:rFonts w:asciiTheme="minorHAnsi" w:hAnsiTheme="minorHAnsi" w:cstheme="minorHAnsi"/>
          <w:b/>
          <w:sz w:val="22"/>
          <w:szCs w:val="22"/>
          <w:u w:val="single"/>
        </w:rPr>
        <w:t>Způsob u</w:t>
      </w:r>
      <w:r w:rsidR="00CE3CF1" w:rsidRPr="0034602B">
        <w:rPr>
          <w:rFonts w:asciiTheme="minorHAnsi" w:hAnsiTheme="minorHAnsi" w:cstheme="minorHAnsi"/>
          <w:b/>
          <w:sz w:val="22"/>
          <w:szCs w:val="22"/>
          <w:u w:val="single"/>
        </w:rPr>
        <w:t>chovávání</w:t>
      </w:r>
      <w:r w:rsidR="00CE3CF1" w:rsidRPr="0034602B">
        <w:rPr>
          <w:rFonts w:asciiTheme="minorHAnsi" w:hAnsiTheme="minorHAnsi" w:cstheme="minorHAnsi"/>
          <w:sz w:val="22"/>
          <w:szCs w:val="22"/>
        </w:rPr>
        <w:tab/>
      </w:r>
      <w:r w:rsidRPr="0034602B">
        <w:rPr>
          <w:rFonts w:asciiTheme="minorHAnsi" w:hAnsiTheme="minorHAnsi" w:cstheme="minorHAnsi"/>
          <w:sz w:val="22"/>
          <w:szCs w:val="22"/>
        </w:rPr>
        <w:t xml:space="preserve">Při teplotě </w:t>
      </w:r>
      <w:r w:rsidR="00CE3CF1" w:rsidRPr="0034602B">
        <w:rPr>
          <w:rFonts w:asciiTheme="minorHAnsi" w:hAnsiTheme="minorHAnsi" w:cstheme="minorHAnsi"/>
          <w:sz w:val="22"/>
          <w:szCs w:val="22"/>
        </w:rPr>
        <w:t>do 25</w:t>
      </w:r>
      <w:r w:rsidR="00CE3CF1" w:rsidRPr="0034602B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="00CE3CF1" w:rsidRPr="0034602B">
        <w:rPr>
          <w:rFonts w:asciiTheme="minorHAnsi" w:hAnsiTheme="minorHAnsi" w:cstheme="minorHAnsi"/>
          <w:sz w:val="22"/>
          <w:szCs w:val="22"/>
        </w:rPr>
        <w:t>C</w:t>
      </w:r>
      <w:r w:rsidRPr="0034602B">
        <w:rPr>
          <w:rFonts w:asciiTheme="minorHAnsi" w:hAnsiTheme="minorHAnsi" w:cstheme="minorHAnsi"/>
          <w:sz w:val="22"/>
          <w:szCs w:val="22"/>
        </w:rPr>
        <w:t>, uchovávat v suchu</w:t>
      </w:r>
      <w:r w:rsidR="00CE3CF1" w:rsidRPr="0034602B">
        <w:rPr>
          <w:rFonts w:asciiTheme="minorHAnsi" w:hAnsiTheme="minorHAnsi" w:cstheme="minorHAnsi"/>
          <w:sz w:val="22"/>
          <w:szCs w:val="22"/>
        </w:rPr>
        <w:t>.</w:t>
      </w:r>
      <w:r w:rsidR="00292AF8" w:rsidRPr="00292AF8">
        <w:rPr>
          <w:rFonts w:asciiTheme="minorHAnsi" w:hAnsiTheme="minorHAnsi" w:cstheme="minorHAnsi"/>
          <w:sz w:val="22"/>
          <w:szCs w:val="22"/>
        </w:rPr>
        <w:t xml:space="preserve"> </w:t>
      </w:r>
      <w:r w:rsidR="00292AF8" w:rsidRPr="001D2157">
        <w:rPr>
          <w:rFonts w:asciiTheme="minorHAnsi" w:hAnsiTheme="minorHAnsi" w:cstheme="minorHAnsi"/>
          <w:sz w:val="22"/>
          <w:szCs w:val="22"/>
        </w:rPr>
        <w:t>Uchovávejte mimo dohled a dosah dětí.</w:t>
      </w:r>
    </w:p>
    <w:p w:rsidR="00CE3CF1" w:rsidRPr="0034602B" w:rsidRDefault="00292AF8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1D2157">
        <w:rPr>
          <w:rFonts w:asciiTheme="minorHAnsi" w:hAnsiTheme="minorHAnsi" w:cstheme="minorHAnsi"/>
          <w:sz w:val="22"/>
          <w:szCs w:val="22"/>
        </w:rPr>
        <w:t>Pouze pro zvířata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E3CF1" w:rsidRPr="0034602B" w:rsidRDefault="00AF1ED7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34602B">
        <w:rPr>
          <w:rFonts w:asciiTheme="minorHAnsi" w:hAnsiTheme="minorHAnsi" w:cstheme="minorHAnsi"/>
          <w:b/>
          <w:sz w:val="22"/>
          <w:szCs w:val="22"/>
          <w:u w:val="single"/>
        </w:rPr>
        <w:t>Doba použitelnosti:</w:t>
      </w:r>
      <w:r w:rsidR="00CE3CF1" w:rsidRPr="0034602B">
        <w:rPr>
          <w:rFonts w:asciiTheme="minorHAnsi" w:hAnsiTheme="minorHAnsi" w:cstheme="minorHAnsi"/>
          <w:sz w:val="22"/>
          <w:szCs w:val="22"/>
        </w:rPr>
        <w:tab/>
        <w:t>24 měsíců od data výroby.</w:t>
      </w:r>
      <w:r w:rsidR="00292A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60224" w:rsidRPr="0034602B" w:rsidRDefault="00860224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4602B">
        <w:rPr>
          <w:rFonts w:asciiTheme="minorHAnsi" w:hAnsiTheme="minorHAnsi" w:cstheme="minorHAnsi"/>
          <w:b/>
          <w:sz w:val="22"/>
          <w:szCs w:val="22"/>
          <w:u w:val="single"/>
        </w:rPr>
        <w:t>Číslo výrobní šarže:</w:t>
      </w:r>
    </w:p>
    <w:p w:rsidR="00860224" w:rsidRPr="0034602B" w:rsidRDefault="00860224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4602B">
        <w:rPr>
          <w:rFonts w:asciiTheme="minorHAnsi" w:hAnsiTheme="minorHAnsi" w:cstheme="minorHAnsi"/>
          <w:b/>
          <w:sz w:val="22"/>
          <w:szCs w:val="22"/>
          <w:u w:val="single"/>
        </w:rPr>
        <w:t>Ex</w:t>
      </w:r>
      <w:r w:rsidR="00F87CCB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Pr="0034602B">
        <w:rPr>
          <w:rFonts w:asciiTheme="minorHAnsi" w:hAnsiTheme="minorHAnsi" w:cstheme="minorHAnsi"/>
          <w:b/>
          <w:sz w:val="22"/>
          <w:szCs w:val="22"/>
          <w:u w:val="single"/>
        </w:rPr>
        <w:t>pirace:</w:t>
      </w:r>
    </w:p>
    <w:p w:rsidR="00CE3CF1" w:rsidRPr="0034602B" w:rsidRDefault="00CE3CF1">
      <w:pPr>
        <w:rPr>
          <w:rFonts w:asciiTheme="minorHAnsi" w:hAnsiTheme="minorHAnsi" w:cstheme="minorHAnsi"/>
          <w:sz w:val="22"/>
          <w:szCs w:val="22"/>
        </w:rPr>
      </w:pPr>
    </w:p>
    <w:sectPr w:rsidR="00CE3CF1" w:rsidRPr="0034602B" w:rsidSect="00610C28">
      <w:headerReference w:type="default" r:id="rId7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352" w:rsidRDefault="007B7352" w:rsidP="00F87CCB">
      <w:r>
        <w:separator/>
      </w:r>
    </w:p>
  </w:endnote>
  <w:endnote w:type="continuationSeparator" w:id="0">
    <w:p w:rsidR="007B7352" w:rsidRDefault="007B7352" w:rsidP="00F8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352" w:rsidRDefault="007B7352" w:rsidP="00F87CCB">
      <w:r>
        <w:separator/>
      </w:r>
    </w:p>
  </w:footnote>
  <w:footnote w:type="continuationSeparator" w:id="0">
    <w:p w:rsidR="007B7352" w:rsidRDefault="007B7352" w:rsidP="00F87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CCB" w:rsidRPr="005C3C19" w:rsidRDefault="00F87CCB" w:rsidP="004C10CF">
    <w:pPr>
      <w:jc w:val="both"/>
      <w:rPr>
        <w:rFonts w:asciiTheme="minorHAnsi" w:hAnsiTheme="minorHAnsi" w:cstheme="minorHAnsi"/>
        <w:bCs/>
        <w:sz w:val="22"/>
        <w:szCs w:val="22"/>
      </w:rPr>
    </w:pPr>
    <w:r w:rsidRPr="005C3C19">
      <w:rPr>
        <w:rFonts w:asciiTheme="minorHAnsi" w:hAnsiTheme="minorHAnsi" w:cstheme="minorHAnsi"/>
        <w:bCs/>
        <w:sz w:val="22"/>
        <w:szCs w:val="22"/>
      </w:rPr>
      <w:t>Text na</w:t>
    </w:r>
    <w:r w:rsidRPr="005C3C19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C0100ED07C6749C0940E580022DFFC5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5C3C19">
          <w:rPr>
            <w:rFonts w:asciiTheme="minorHAnsi" w:hAnsiTheme="minorHAnsi" w:cstheme="minorHAnsi"/>
            <w:sz w:val="22"/>
            <w:szCs w:val="22"/>
          </w:rPr>
          <w:t>vnější a vnitřní obal</w:t>
        </w:r>
      </w:sdtContent>
    </w:sdt>
    <w:r w:rsidRPr="005C3C19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4C10CF">
      <w:rPr>
        <w:rFonts w:asciiTheme="minorHAnsi" w:hAnsiTheme="minorHAnsi" w:cstheme="minorHAnsi"/>
        <w:bCs/>
        <w:sz w:val="22"/>
        <w:szCs w:val="22"/>
      </w:rPr>
      <w:t> </w:t>
    </w:r>
    <w:r w:rsidRPr="005C3C19">
      <w:rPr>
        <w:rFonts w:asciiTheme="minorHAnsi" w:hAnsiTheme="minorHAnsi" w:cstheme="minorHAnsi"/>
        <w:bCs/>
        <w:sz w:val="22"/>
        <w:szCs w:val="22"/>
      </w:rPr>
      <w:t>zn.</w:t>
    </w:r>
    <w:r w:rsidR="004C10CF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29B08187F84E4CEB9CDEB2CF67D2C948"/>
        </w:placeholder>
        <w:text/>
      </w:sdtPr>
      <w:sdtEndPr/>
      <w:sdtContent>
        <w:r w:rsidRPr="005C3C19">
          <w:rPr>
            <w:rFonts w:asciiTheme="minorHAnsi" w:hAnsiTheme="minorHAnsi" w:cstheme="minorHAnsi"/>
            <w:sz w:val="22"/>
            <w:szCs w:val="22"/>
          </w:rPr>
          <w:t>USKVBL/4867/2022/POD,</w:t>
        </w:r>
      </w:sdtContent>
    </w:sdt>
    <w:r w:rsidRPr="005C3C19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sz w:val="22"/>
          <w:szCs w:val="22"/>
          <w:lang w:eastAsia="cs-CZ"/>
        </w:rPr>
        <w:id w:val="-1885019968"/>
        <w:placeholder>
          <w:docPart w:val="29B08187F84E4CEB9CDEB2CF67D2C948"/>
        </w:placeholder>
        <w:text/>
      </w:sdtPr>
      <w:sdtEndPr/>
      <w:sdtContent>
        <w:r w:rsidR="005C3C19" w:rsidRPr="005C3C19">
          <w:rPr>
            <w:rFonts w:asciiTheme="minorHAnsi" w:hAnsiTheme="minorHAnsi" w:cstheme="minorHAnsi"/>
            <w:sz w:val="22"/>
            <w:szCs w:val="22"/>
            <w:lang w:eastAsia="cs-CZ"/>
          </w:rPr>
          <w:t>USKVBL/10438/2023/REG-Podb</w:t>
        </w:r>
      </w:sdtContent>
    </w:sdt>
    <w:r w:rsidRPr="005C3C19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D811B63A1D6E41BBB8B316293077E667"/>
        </w:placeholder>
        <w:date w:fullDate="2023-08-3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91B4A">
          <w:rPr>
            <w:rFonts w:asciiTheme="minorHAnsi" w:hAnsiTheme="minorHAnsi" w:cstheme="minorHAnsi"/>
            <w:bCs/>
            <w:sz w:val="22"/>
            <w:szCs w:val="22"/>
          </w:rPr>
          <w:t>30.8.2023</w:t>
        </w:r>
      </w:sdtContent>
    </w:sdt>
    <w:r w:rsidRPr="005C3C19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31B2DCF490A64349919B86075F9D14C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5C3C19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5C3C19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3AB4891234A646D08285FF8BFE3BC239"/>
        </w:placeholder>
        <w:text/>
      </w:sdtPr>
      <w:sdtEndPr/>
      <w:sdtContent>
        <w:r w:rsidRPr="005C3C19">
          <w:rPr>
            <w:rFonts w:asciiTheme="minorHAnsi" w:hAnsiTheme="minorHAnsi" w:cstheme="minorHAnsi"/>
            <w:sz w:val="22"/>
            <w:szCs w:val="22"/>
          </w:rPr>
          <w:t>ROBORAN MCT OIL CBD2% + CBG1%</w:t>
        </w:r>
      </w:sdtContent>
    </w:sdt>
  </w:p>
  <w:p w:rsidR="00F87CCB" w:rsidRDefault="00F87CC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1674138C"/>
    <w:multiLevelType w:val="hybridMultilevel"/>
    <w:tmpl w:val="53C6418E"/>
    <w:lvl w:ilvl="0" w:tplc="5AC8362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4E"/>
    <w:rsid w:val="000426C0"/>
    <w:rsid w:val="0005705A"/>
    <w:rsid w:val="0007549B"/>
    <w:rsid w:val="00121646"/>
    <w:rsid w:val="001219B1"/>
    <w:rsid w:val="00137169"/>
    <w:rsid w:val="00162910"/>
    <w:rsid w:val="00170838"/>
    <w:rsid w:val="00182A60"/>
    <w:rsid w:val="001C74CF"/>
    <w:rsid w:val="0022127F"/>
    <w:rsid w:val="00280680"/>
    <w:rsid w:val="00292AF8"/>
    <w:rsid w:val="002A5AE3"/>
    <w:rsid w:val="002C40BA"/>
    <w:rsid w:val="002F1B3A"/>
    <w:rsid w:val="00305003"/>
    <w:rsid w:val="003330C8"/>
    <w:rsid w:val="0034602B"/>
    <w:rsid w:val="003A3845"/>
    <w:rsid w:val="00485ACF"/>
    <w:rsid w:val="004A294E"/>
    <w:rsid w:val="004C10CF"/>
    <w:rsid w:val="004C7638"/>
    <w:rsid w:val="005004EC"/>
    <w:rsid w:val="00591B4A"/>
    <w:rsid w:val="005B211E"/>
    <w:rsid w:val="005C3C19"/>
    <w:rsid w:val="005D7C8E"/>
    <w:rsid w:val="005E19D2"/>
    <w:rsid w:val="00610C28"/>
    <w:rsid w:val="00624365"/>
    <w:rsid w:val="006B1435"/>
    <w:rsid w:val="006B5279"/>
    <w:rsid w:val="006D4DE4"/>
    <w:rsid w:val="00762252"/>
    <w:rsid w:val="0077261E"/>
    <w:rsid w:val="00784A55"/>
    <w:rsid w:val="00794B8A"/>
    <w:rsid w:val="007B7352"/>
    <w:rsid w:val="007F2964"/>
    <w:rsid w:val="007F3DDA"/>
    <w:rsid w:val="00831045"/>
    <w:rsid w:val="00837B87"/>
    <w:rsid w:val="00860224"/>
    <w:rsid w:val="0086530F"/>
    <w:rsid w:val="008665FE"/>
    <w:rsid w:val="00895F89"/>
    <w:rsid w:val="008A457E"/>
    <w:rsid w:val="008F6C81"/>
    <w:rsid w:val="009805F5"/>
    <w:rsid w:val="009842A4"/>
    <w:rsid w:val="009B644F"/>
    <w:rsid w:val="009C019A"/>
    <w:rsid w:val="00A406E3"/>
    <w:rsid w:val="00AB6F34"/>
    <w:rsid w:val="00AF1ED7"/>
    <w:rsid w:val="00B26FF6"/>
    <w:rsid w:val="00B453B2"/>
    <w:rsid w:val="00B61C39"/>
    <w:rsid w:val="00BD367B"/>
    <w:rsid w:val="00C41375"/>
    <w:rsid w:val="00C7049C"/>
    <w:rsid w:val="00C92E79"/>
    <w:rsid w:val="00CE3CF1"/>
    <w:rsid w:val="00D712D8"/>
    <w:rsid w:val="00DD2F9F"/>
    <w:rsid w:val="00E1759A"/>
    <w:rsid w:val="00E448D6"/>
    <w:rsid w:val="00E83AED"/>
    <w:rsid w:val="00E8735E"/>
    <w:rsid w:val="00E92351"/>
    <w:rsid w:val="00EC45B0"/>
    <w:rsid w:val="00ED6869"/>
    <w:rsid w:val="00EE5713"/>
    <w:rsid w:val="00EF7406"/>
    <w:rsid w:val="00F301DD"/>
    <w:rsid w:val="00F33709"/>
    <w:rsid w:val="00F40C9A"/>
    <w:rsid w:val="00F63259"/>
    <w:rsid w:val="00F87CCB"/>
    <w:rsid w:val="00FB1D96"/>
    <w:rsid w:val="00FC6ECA"/>
    <w:rsid w:val="00FE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E597F64-B9E9-4A30-9D14-4965BDDB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C28"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Normln"/>
    <w:qFormat/>
    <w:rsid w:val="00610C28"/>
    <w:pPr>
      <w:keepNext/>
      <w:outlineLvl w:val="0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610C28"/>
    <w:pPr>
      <w:keepNext/>
      <w:numPr>
        <w:ilvl w:val="2"/>
        <w:numId w:val="1"/>
      </w:numPr>
      <w:spacing w:before="120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610C28"/>
    <w:rPr>
      <w:rFonts w:ascii="Wingdings" w:hAnsi="Wingdings"/>
    </w:rPr>
  </w:style>
  <w:style w:type="character" w:customStyle="1" w:styleId="WW8Num3z1">
    <w:name w:val="WW8Num3z1"/>
    <w:rsid w:val="00610C28"/>
    <w:rPr>
      <w:rFonts w:ascii="Courier New" w:hAnsi="Courier New" w:cs="Courier New"/>
    </w:rPr>
  </w:style>
  <w:style w:type="character" w:customStyle="1" w:styleId="WW8Num3z3">
    <w:name w:val="WW8Num3z3"/>
    <w:rsid w:val="00610C28"/>
    <w:rPr>
      <w:rFonts w:ascii="Symbol" w:hAnsi="Symbol"/>
    </w:rPr>
  </w:style>
  <w:style w:type="character" w:customStyle="1" w:styleId="WW8Num6z0">
    <w:name w:val="WW8Num6z0"/>
    <w:rsid w:val="00610C28"/>
    <w:rPr>
      <w:sz w:val="28"/>
      <w:szCs w:val="28"/>
    </w:rPr>
  </w:style>
  <w:style w:type="character" w:customStyle="1" w:styleId="WW8Num7z0">
    <w:name w:val="WW8Num7z0"/>
    <w:rsid w:val="00610C28"/>
    <w:rPr>
      <w:sz w:val="28"/>
      <w:szCs w:val="28"/>
    </w:rPr>
  </w:style>
  <w:style w:type="character" w:customStyle="1" w:styleId="WW8Num12z0">
    <w:name w:val="WW8Num12z0"/>
    <w:rsid w:val="00610C28"/>
    <w:rPr>
      <w:sz w:val="32"/>
      <w:szCs w:val="32"/>
    </w:rPr>
  </w:style>
  <w:style w:type="character" w:customStyle="1" w:styleId="WW8Num14z0">
    <w:name w:val="WW8Num14z0"/>
    <w:rsid w:val="00610C28"/>
    <w:rPr>
      <w:rFonts w:ascii="Arial" w:hAnsi="Arial"/>
      <w:b/>
      <w:i w:val="0"/>
      <w:sz w:val="24"/>
    </w:rPr>
  </w:style>
  <w:style w:type="character" w:customStyle="1" w:styleId="WW8Num18z0">
    <w:name w:val="WW8Num18z0"/>
    <w:rsid w:val="00610C28"/>
    <w:rPr>
      <w:rFonts w:ascii="Symbol" w:hAnsi="Symbol"/>
    </w:rPr>
  </w:style>
  <w:style w:type="character" w:customStyle="1" w:styleId="WW8Num18z1">
    <w:name w:val="WW8Num18z1"/>
    <w:rsid w:val="00610C28"/>
    <w:rPr>
      <w:rFonts w:ascii="Courier New" w:hAnsi="Courier New" w:cs="Courier New"/>
    </w:rPr>
  </w:style>
  <w:style w:type="character" w:customStyle="1" w:styleId="WW8Num18z2">
    <w:name w:val="WW8Num18z2"/>
    <w:rsid w:val="00610C28"/>
    <w:rPr>
      <w:rFonts w:ascii="Wingdings" w:hAnsi="Wingdings"/>
    </w:rPr>
  </w:style>
  <w:style w:type="character" w:customStyle="1" w:styleId="Standardnpsmoodstavce1">
    <w:name w:val="Standardní písmo odstavce1"/>
    <w:rsid w:val="00610C28"/>
  </w:style>
  <w:style w:type="character" w:customStyle="1" w:styleId="WW8Num2z0">
    <w:name w:val="WW8Num2z0"/>
    <w:rsid w:val="00610C28"/>
    <w:rPr>
      <w:rFonts w:ascii="Symbol" w:hAnsi="Symbol" w:cs="OpenSymbol"/>
    </w:rPr>
  </w:style>
  <w:style w:type="character" w:customStyle="1" w:styleId="WW8Num2z1">
    <w:name w:val="WW8Num2z1"/>
    <w:rsid w:val="00610C28"/>
    <w:rPr>
      <w:rFonts w:ascii="OpenSymbol" w:hAnsi="OpenSymbol" w:cs="OpenSymbol"/>
    </w:rPr>
  </w:style>
  <w:style w:type="paragraph" w:customStyle="1" w:styleId="Nadpis">
    <w:name w:val="Nadpis"/>
    <w:basedOn w:val="Normln"/>
    <w:next w:val="Zkladntext"/>
    <w:rsid w:val="00610C2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610C28"/>
    <w:pPr>
      <w:jc w:val="center"/>
    </w:pPr>
    <w:rPr>
      <w:sz w:val="32"/>
      <w:szCs w:val="32"/>
      <w:u w:val="single"/>
    </w:rPr>
  </w:style>
  <w:style w:type="paragraph" w:styleId="Seznam">
    <w:name w:val="List"/>
    <w:basedOn w:val="Zkladntext"/>
    <w:rsid w:val="00610C28"/>
    <w:rPr>
      <w:rFonts w:cs="Tahoma"/>
    </w:rPr>
  </w:style>
  <w:style w:type="paragraph" w:customStyle="1" w:styleId="Popisek">
    <w:name w:val="Popisek"/>
    <w:basedOn w:val="Normln"/>
    <w:rsid w:val="00610C2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610C28"/>
    <w:pPr>
      <w:suppressLineNumbers/>
    </w:pPr>
    <w:rPr>
      <w:rFonts w:cs="Tahoma"/>
    </w:rPr>
  </w:style>
  <w:style w:type="paragraph" w:styleId="Zkladntextodsazen">
    <w:name w:val="Body Text Indent"/>
    <w:basedOn w:val="Normln"/>
    <w:rsid w:val="00610C28"/>
    <w:pPr>
      <w:jc w:val="center"/>
    </w:pPr>
    <w:rPr>
      <w:sz w:val="24"/>
      <w:szCs w:val="24"/>
      <w:u w:val="single"/>
    </w:rPr>
  </w:style>
  <w:style w:type="paragraph" w:customStyle="1" w:styleId="Zkladntext31">
    <w:name w:val="Základní text 31"/>
    <w:basedOn w:val="Normln"/>
    <w:rsid w:val="00610C28"/>
    <w:pPr>
      <w:jc w:val="center"/>
    </w:pPr>
    <w:rPr>
      <w:sz w:val="32"/>
      <w:szCs w:val="32"/>
    </w:rPr>
  </w:style>
  <w:style w:type="paragraph" w:customStyle="1" w:styleId="Zkladntext21">
    <w:name w:val="Základní text 21"/>
    <w:basedOn w:val="Normln"/>
    <w:rsid w:val="00610C28"/>
    <w:pPr>
      <w:overflowPunct w:val="0"/>
      <w:autoSpaceDE w:val="0"/>
      <w:textAlignment w:val="baseline"/>
    </w:pPr>
    <w:rPr>
      <w:rFonts w:ascii="Arial" w:hAnsi="Arial"/>
      <w:sz w:val="24"/>
    </w:rPr>
  </w:style>
  <w:style w:type="paragraph" w:styleId="Nzev">
    <w:name w:val="Title"/>
    <w:basedOn w:val="Normln"/>
    <w:next w:val="Podtitul1"/>
    <w:qFormat/>
    <w:rsid w:val="00610C28"/>
    <w:pPr>
      <w:overflowPunct w:val="0"/>
      <w:autoSpaceDE w:val="0"/>
      <w:jc w:val="center"/>
      <w:textAlignment w:val="baseline"/>
    </w:pPr>
    <w:rPr>
      <w:b/>
      <w:caps/>
      <w:sz w:val="24"/>
    </w:rPr>
  </w:style>
  <w:style w:type="paragraph" w:customStyle="1" w:styleId="Podtitul1">
    <w:name w:val="Podtitul1"/>
    <w:basedOn w:val="Nadpis"/>
    <w:next w:val="Zkladntext"/>
    <w:qFormat/>
    <w:rsid w:val="00610C28"/>
    <w:pPr>
      <w:jc w:val="center"/>
    </w:pPr>
    <w:rPr>
      <w:i/>
      <w:iCs/>
    </w:rPr>
  </w:style>
  <w:style w:type="paragraph" w:styleId="Zhlav">
    <w:name w:val="header"/>
    <w:basedOn w:val="Normln"/>
    <w:link w:val="ZhlavChar"/>
    <w:uiPriority w:val="99"/>
    <w:rsid w:val="00610C28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Odstavecseseznamem">
    <w:name w:val="List Paragraph"/>
    <w:basedOn w:val="Normln"/>
    <w:uiPriority w:val="34"/>
    <w:qFormat/>
    <w:rsid w:val="008F6C81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8310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31045"/>
    <w:rPr>
      <w:rFonts w:ascii="Segoe UI" w:hAnsi="Segoe UI" w:cs="Segoe UI"/>
      <w:kern w:val="1"/>
      <w:sz w:val="18"/>
      <w:szCs w:val="18"/>
      <w:lang w:eastAsia="ar-SA"/>
    </w:rPr>
  </w:style>
  <w:style w:type="paragraph" w:styleId="Zpat">
    <w:name w:val="footer"/>
    <w:basedOn w:val="Normln"/>
    <w:link w:val="ZpatChar"/>
    <w:rsid w:val="00F87C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87CCB"/>
    <w:rPr>
      <w:kern w:val="1"/>
      <w:lang w:eastAsia="ar-SA"/>
    </w:rPr>
  </w:style>
  <w:style w:type="character" w:styleId="Zstupntext">
    <w:name w:val="Placeholder Text"/>
    <w:rsid w:val="00F87CCB"/>
    <w:rPr>
      <w:color w:val="808080"/>
    </w:rPr>
  </w:style>
  <w:style w:type="character" w:customStyle="1" w:styleId="ZhlavChar">
    <w:name w:val="Záhlaví Char"/>
    <w:basedOn w:val="Standardnpsmoodstavce"/>
    <w:link w:val="Zhlav"/>
    <w:uiPriority w:val="99"/>
    <w:rsid w:val="00F87CCB"/>
    <w:rPr>
      <w:kern w:val="1"/>
      <w:lang w:eastAsia="ar-SA"/>
    </w:rPr>
  </w:style>
  <w:style w:type="character" w:customStyle="1" w:styleId="Styl2">
    <w:name w:val="Styl2"/>
    <w:basedOn w:val="Standardnpsmoodstavce"/>
    <w:uiPriority w:val="1"/>
    <w:rsid w:val="00F87CC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100ED07C6749C0940E580022DFFC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80043F-3FDD-4445-8617-2527CE5DA412}"/>
      </w:docPartPr>
      <w:docPartBody>
        <w:p w:rsidR="001D5176" w:rsidRDefault="00120096" w:rsidP="00120096">
          <w:pPr>
            <w:pStyle w:val="C0100ED07C6749C0940E580022DFFC5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9B08187F84E4CEB9CDEB2CF67D2C9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F909AB-4E25-4096-B20A-ACF56DA5BB72}"/>
      </w:docPartPr>
      <w:docPartBody>
        <w:p w:rsidR="001D5176" w:rsidRDefault="00120096" w:rsidP="00120096">
          <w:pPr>
            <w:pStyle w:val="29B08187F84E4CEB9CDEB2CF67D2C94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811B63A1D6E41BBB8B316293077E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5D4F1E-C378-4448-BDC5-F0FCAAACFC6A}"/>
      </w:docPartPr>
      <w:docPartBody>
        <w:p w:rsidR="001D5176" w:rsidRDefault="00120096" w:rsidP="00120096">
          <w:pPr>
            <w:pStyle w:val="D811B63A1D6E41BBB8B316293077E66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1B2DCF490A64349919B86075F9D14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72313-E52F-4A57-8C33-3EAEA1EA61DB}"/>
      </w:docPartPr>
      <w:docPartBody>
        <w:p w:rsidR="001D5176" w:rsidRDefault="00120096" w:rsidP="00120096">
          <w:pPr>
            <w:pStyle w:val="31B2DCF490A64349919B86075F9D14C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AB4891234A646D08285FF8BFE3BC2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2B9868-7126-4944-A213-CC98A100E58E}"/>
      </w:docPartPr>
      <w:docPartBody>
        <w:p w:rsidR="001D5176" w:rsidRDefault="00120096" w:rsidP="00120096">
          <w:pPr>
            <w:pStyle w:val="3AB4891234A646D08285FF8BFE3BC23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809963EA9E44D7CADA2319C725F72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F4D89E-D729-405B-8EDC-C3FD64A2DA8D}"/>
      </w:docPartPr>
      <w:docPartBody>
        <w:p w:rsidR="00097652" w:rsidRDefault="00DE4044" w:rsidP="00DE4044">
          <w:pPr>
            <w:pStyle w:val="4809963EA9E44D7CADA2319C725F72A4"/>
          </w:pPr>
          <w:r w:rsidRPr="00DC16CC">
            <w:rPr>
              <w:rStyle w:val="Zstupntext"/>
            </w:rPr>
            <w:t>Klikněte sem a zadejte text.</w:t>
          </w:r>
        </w:p>
      </w:docPartBody>
    </w:docPart>
    <w:docPart>
      <w:docPartPr>
        <w:name w:val="5C70989A43084F1F8468AEAF065523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516ACF-2CCC-4B30-92EC-7526711F9A12}"/>
      </w:docPartPr>
      <w:docPartBody>
        <w:p w:rsidR="00FA7AA5" w:rsidRDefault="00097652" w:rsidP="00097652">
          <w:pPr>
            <w:pStyle w:val="5C70989A43084F1F8468AEAF06552363"/>
          </w:pPr>
          <w:r w:rsidRPr="00DC16C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96"/>
    <w:rsid w:val="00097652"/>
    <w:rsid w:val="00112444"/>
    <w:rsid w:val="00120096"/>
    <w:rsid w:val="0014535F"/>
    <w:rsid w:val="001D5176"/>
    <w:rsid w:val="00220694"/>
    <w:rsid w:val="00223384"/>
    <w:rsid w:val="00702303"/>
    <w:rsid w:val="00D160D9"/>
    <w:rsid w:val="00DE4044"/>
    <w:rsid w:val="00F71970"/>
    <w:rsid w:val="00FA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097652"/>
  </w:style>
  <w:style w:type="paragraph" w:customStyle="1" w:styleId="C0100ED07C6749C0940E580022DFFC59">
    <w:name w:val="C0100ED07C6749C0940E580022DFFC59"/>
    <w:rsid w:val="00120096"/>
  </w:style>
  <w:style w:type="paragraph" w:customStyle="1" w:styleId="29B08187F84E4CEB9CDEB2CF67D2C948">
    <w:name w:val="29B08187F84E4CEB9CDEB2CF67D2C948"/>
    <w:rsid w:val="00120096"/>
  </w:style>
  <w:style w:type="paragraph" w:customStyle="1" w:styleId="D811B63A1D6E41BBB8B316293077E667">
    <w:name w:val="D811B63A1D6E41BBB8B316293077E667"/>
    <w:rsid w:val="00120096"/>
  </w:style>
  <w:style w:type="paragraph" w:customStyle="1" w:styleId="31B2DCF490A64349919B86075F9D14C0">
    <w:name w:val="31B2DCF490A64349919B86075F9D14C0"/>
    <w:rsid w:val="00120096"/>
  </w:style>
  <w:style w:type="paragraph" w:customStyle="1" w:styleId="3AB4891234A646D08285FF8BFE3BC239">
    <w:name w:val="3AB4891234A646D08285FF8BFE3BC239"/>
    <w:rsid w:val="00120096"/>
  </w:style>
  <w:style w:type="paragraph" w:customStyle="1" w:styleId="4809963EA9E44D7CADA2319C725F72A4">
    <w:name w:val="4809963EA9E44D7CADA2319C725F72A4"/>
    <w:rsid w:val="00DE4044"/>
    <w:rPr>
      <w:lang w:eastAsia="cs-CZ"/>
    </w:rPr>
  </w:style>
  <w:style w:type="paragraph" w:customStyle="1" w:styleId="5C70989A43084F1F8468AEAF06552363">
    <w:name w:val="5C70989A43084F1F8468AEAF06552363"/>
    <w:rsid w:val="000976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PŘEDKLÁDANOU DOKUMENTACI K ŽÁDOSTI O SCHVÁLENÍ</vt:lpstr>
    </vt:vector>
  </TitlesOfParts>
  <Company>UNIVIT s.r.o.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PŘEDKLÁDANOU DOKUMENTACI K ŽÁDOSTI O SCHVÁLENÍ</dc:title>
  <dc:subject/>
  <dc:creator>milenap</dc:creator>
  <cp:keywords/>
  <cp:lastModifiedBy>Nepejchalová Leona</cp:lastModifiedBy>
  <cp:revision>15</cp:revision>
  <cp:lastPrinted>2022-04-03T14:33:00Z</cp:lastPrinted>
  <dcterms:created xsi:type="dcterms:W3CDTF">2023-08-03T10:10:00Z</dcterms:created>
  <dcterms:modified xsi:type="dcterms:W3CDTF">2023-09-01T09:30:00Z</dcterms:modified>
</cp:coreProperties>
</file>